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6B" w:rsidRDefault="005D4C75" w:rsidP="005D4C75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9086850" cy="62710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класс к.jpe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0" cy="627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A74" w:rsidRPr="00E364E1" w:rsidRDefault="002A3A74" w:rsidP="002A3A74">
      <w:pPr>
        <w:jc w:val="center"/>
      </w:pPr>
      <w:r w:rsidRPr="00D05585">
        <w:rPr>
          <w:b/>
        </w:rPr>
        <w:lastRenderedPageBreak/>
        <w:t>ПОЯСНИТЕЛЬНАЯ ЗАПИСКА</w:t>
      </w:r>
    </w:p>
    <w:p w:rsidR="002A3A74" w:rsidRPr="00DC2BC3" w:rsidRDefault="002A3A74" w:rsidP="002A3A74">
      <w:pPr>
        <w:jc w:val="both"/>
        <w:rPr>
          <w:b/>
        </w:rPr>
      </w:pPr>
      <w:r w:rsidRPr="00D05585">
        <w:rPr>
          <w:b/>
        </w:rPr>
        <w:t xml:space="preserve">Основания для разработки рабочей программы: </w:t>
      </w:r>
    </w:p>
    <w:p w:rsidR="002A3A74" w:rsidRPr="000F6055" w:rsidRDefault="002A3A74" w:rsidP="002A3A74">
      <w:pPr>
        <w:pStyle w:val="a8"/>
        <w:numPr>
          <w:ilvl w:val="0"/>
          <w:numId w:val="23"/>
        </w:numPr>
        <w:jc w:val="both"/>
        <w:rPr>
          <w:color w:val="000000"/>
        </w:rPr>
      </w:pPr>
      <w:r w:rsidRPr="000F6055">
        <w:rPr>
          <w:color w:val="000000"/>
        </w:rPr>
        <w:t>Закон РФ «Об образовании в Российской Федерации» от 29.12.2012 № 273-ФЗ;</w:t>
      </w:r>
    </w:p>
    <w:p w:rsidR="002A3A74" w:rsidRPr="000F6055" w:rsidRDefault="002A3A74" w:rsidP="002A3A74">
      <w:pPr>
        <w:pStyle w:val="a8"/>
        <w:numPr>
          <w:ilvl w:val="0"/>
          <w:numId w:val="23"/>
        </w:numPr>
        <w:jc w:val="both"/>
        <w:rPr>
          <w:color w:val="000000"/>
        </w:rPr>
      </w:pPr>
      <w:r w:rsidRPr="000F6055">
        <w:rPr>
          <w:color w:val="000000"/>
        </w:rPr>
        <w:t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образования».</w:t>
      </w:r>
    </w:p>
    <w:p w:rsidR="002A3A74" w:rsidRPr="000F6055" w:rsidRDefault="002A3A74" w:rsidP="002A3A74">
      <w:pPr>
        <w:pStyle w:val="a8"/>
        <w:numPr>
          <w:ilvl w:val="0"/>
          <w:numId w:val="23"/>
        </w:numPr>
        <w:jc w:val="both"/>
        <w:rPr>
          <w:color w:val="000000"/>
        </w:rPr>
      </w:pPr>
      <w:r w:rsidRPr="000F6055">
        <w:rPr>
          <w:color w:val="000000"/>
        </w:rPr>
        <w:t>Приказ Министерства образования и науки РФ от 30.08.2013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2A3A74" w:rsidRPr="000F6055" w:rsidRDefault="002A3A74" w:rsidP="002A3A74">
      <w:pPr>
        <w:pStyle w:val="a8"/>
        <w:numPr>
          <w:ilvl w:val="0"/>
          <w:numId w:val="23"/>
        </w:numPr>
        <w:jc w:val="both"/>
        <w:rPr>
          <w:color w:val="000000"/>
        </w:rPr>
      </w:pPr>
      <w:r w:rsidRPr="000F6055">
        <w:rPr>
          <w:color w:val="000000"/>
        </w:rPr>
        <w:t xml:space="preserve">Санитарно-эпидемиологическими правила и нормативы </w:t>
      </w:r>
      <w:proofErr w:type="spellStart"/>
      <w:r w:rsidRPr="000F6055">
        <w:rPr>
          <w:color w:val="000000"/>
        </w:rPr>
        <w:t>СанПин</w:t>
      </w:r>
      <w:proofErr w:type="spellEnd"/>
      <w:r w:rsidRPr="000F6055">
        <w:rPr>
          <w:color w:val="000000"/>
        </w:rPr>
        <w:t>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A3A74" w:rsidRPr="000F6055" w:rsidRDefault="002A3A74" w:rsidP="002A3A74">
      <w:pPr>
        <w:pStyle w:val="a8"/>
        <w:numPr>
          <w:ilvl w:val="0"/>
          <w:numId w:val="23"/>
        </w:numPr>
        <w:jc w:val="both"/>
        <w:rPr>
          <w:color w:val="000000"/>
        </w:rPr>
      </w:pPr>
      <w:r w:rsidRPr="000F6055">
        <w:rPr>
          <w:color w:val="000000"/>
        </w:rPr>
        <w:t>Примерная основная образовательная программа основного общего образования, одобрена Федеральным учебно-методическим объединением по общему образованию, протокол заседания от 8 апреля 2015 г., № 1/15. (Реестр примерных основных образовательных программ. Министерства образования и науки Российской Федерации. - http://fgosreestr.ru).</w:t>
      </w:r>
    </w:p>
    <w:p w:rsidR="002A3A74" w:rsidRPr="000F6055" w:rsidRDefault="002A3A74" w:rsidP="002A3A74">
      <w:pPr>
        <w:pStyle w:val="a8"/>
        <w:numPr>
          <w:ilvl w:val="0"/>
          <w:numId w:val="23"/>
        </w:numPr>
        <w:jc w:val="both"/>
        <w:rPr>
          <w:color w:val="000000"/>
        </w:rPr>
      </w:pPr>
      <w:r w:rsidRPr="000F6055">
        <w:rPr>
          <w:color w:val="000000"/>
        </w:rPr>
        <w:t>Приказ Министерства просвещения России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A3A74" w:rsidRPr="000F6055" w:rsidRDefault="002A3A74" w:rsidP="002A3A74">
      <w:pPr>
        <w:pStyle w:val="a8"/>
        <w:numPr>
          <w:ilvl w:val="0"/>
          <w:numId w:val="23"/>
        </w:numPr>
        <w:jc w:val="both"/>
        <w:rPr>
          <w:color w:val="000000"/>
        </w:rPr>
      </w:pPr>
      <w:r w:rsidRPr="000F6055">
        <w:rPr>
          <w:color w:val="000000"/>
        </w:rPr>
        <w:t>Распоряжение Комитета по образованию СПб от 20.03.2019 № 796-Р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</w:t>
      </w:r>
      <w:r>
        <w:rPr>
          <w:color w:val="000000"/>
        </w:rPr>
        <w:t>20</w:t>
      </w:r>
      <w:r w:rsidRPr="000F6055">
        <w:rPr>
          <w:color w:val="000000"/>
        </w:rPr>
        <w:t>/202</w:t>
      </w:r>
      <w:r>
        <w:rPr>
          <w:color w:val="000000"/>
        </w:rPr>
        <w:t>1</w:t>
      </w:r>
      <w:r w:rsidRPr="000F6055">
        <w:rPr>
          <w:color w:val="000000"/>
        </w:rPr>
        <w:t xml:space="preserve"> учебный год».</w:t>
      </w:r>
    </w:p>
    <w:p w:rsidR="002A3A74" w:rsidRPr="000F6055" w:rsidRDefault="002A3A74" w:rsidP="002A3A74">
      <w:pPr>
        <w:pStyle w:val="a8"/>
        <w:numPr>
          <w:ilvl w:val="0"/>
          <w:numId w:val="23"/>
        </w:numPr>
        <w:jc w:val="both"/>
        <w:rPr>
          <w:color w:val="000000"/>
        </w:rPr>
      </w:pPr>
      <w:r w:rsidRPr="000F6055">
        <w:rPr>
          <w:color w:val="000000"/>
        </w:rPr>
        <w:t>Инструктивно-методическое письмо Комитета по образованию от 10.04.2019 № 03-28-2905/19-0-0 «О формировании учебных планов образовательных организаций Санкт-Петербурга, реализующих основные общеоб</w:t>
      </w:r>
      <w:r>
        <w:rPr>
          <w:color w:val="000000"/>
        </w:rPr>
        <w:t>разовательные программы, на 2020</w:t>
      </w:r>
      <w:r w:rsidRPr="000F6055">
        <w:rPr>
          <w:color w:val="000000"/>
        </w:rPr>
        <w:t>/202</w:t>
      </w:r>
      <w:r>
        <w:rPr>
          <w:color w:val="000000"/>
        </w:rPr>
        <w:t>1</w:t>
      </w:r>
      <w:r w:rsidRPr="000F6055">
        <w:rPr>
          <w:color w:val="000000"/>
        </w:rPr>
        <w:t xml:space="preserve"> учебный год».</w:t>
      </w:r>
    </w:p>
    <w:p w:rsidR="002A3A74" w:rsidRPr="000F6055" w:rsidRDefault="002A3A74" w:rsidP="002A3A74">
      <w:pPr>
        <w:pStyle w:val="a8"/>
        <w:numPr>
          <w:ilvl w:val="0"/>
          <w:numId w:val="23"/>
        </w:numPr>
        <w:jc w:val="both"/>
        <w:rPr>
          <w:color w:val="000000"/>
        </w:rPr>
      </w:pPr>
      <w:r w:rsidRPr="000F6055">
        <w:rPr>
          <w:color w:val="000000"/>
        </w:rPr>
        <w:t>Основная образовательная программа основного общего образования ГБОУ школа № 100 на 20</w:t>
      </w:r>
      <w:r>
        <w:rPr>
          <w:color w:val="000000"/>
        </w:rPr>
        <w:t>20</w:t>
      </w:r>
      <w:r w:rsidRPr="000F6055">
        <w:rPr>
          <w:color w:val="000000"/>
        </w:rPr>
        <w:t>/2</w:t>
      </w:r>
      <w:r>
        <w:rPr>
          <w:color w:val="000000"/>
        </w:rPr>
        <w:t>1</w:t>
      </w:r>
      <w:r w:rsidRPr="000F6055">
        <w:rPr>
          <w:color w:val="000000"/>
        </w:rPr>
        <w:t xml:space="preserve"> гг.</w:t>
      </w:r>
    </w:p>
    <w:p w:rsidR="002A3A74" w:rsidRPr="007C699A" w:rsidRDefault="002A3A74" w:rsidP="002A3A74">
      <w:pPr>
        <w:pStyle w:val="a8"/>
        <w:numPr>
          <w:ilvl w:val="0"/>
          <w:numId w:val="23"/>
        </w:numPr>
        <w:jc w:val="both"/>
        <w:rPr>
          <w:color w:val="000000"/>
        </w:rPr>
      </w:pPr>
      <w:r w:rsidRPr="000F6055">
        <w:rPr>
          <w:color w:val="000000"/>
        </w:rPr>
        <w:t>Учебный план</w:t>
      </w:r>
      <w:r>
        <w:rPr>
          <w:color w:val="000000"/>
        </w:rPr>
        <w:t xml:space="preserve"> ГБОУ школа № 100 на 2020/21 гг</w:t>
      </w:r>
      <w:r w:rsidRPr="007C699A">
        <w:rPr>
          <w:color w:val="000000"/>
        </w:rPr>
        <w:t>.</w:t>
      </w:r>
    </w:p>
    <w:p w:rsidR="002A3A74" w:rsidRPr="00D05585" w:rsidRDefault="002A3A74" w:rsidP="002A3A74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</w:pPr>
      <w:r w:rsidRPr="00D05585">
        <w:rPr>
          <w:kern w:val="2"/>
        </w:rPr>
        <w:t xml:space="preserve">Программа основного общего образования по географии. </w:t>
      </w:r>
      <w:r w:rsidRPr="00D05585">
        <w:t xml:space="preserve">Николина В. В. География. Рабочие программы. Предметная линия учебников «Полярная звезда». 5—9 классы: пособие для учителей </w:t>
      </w:r>
      <w:proofErr w:type="spellStart"/>
      <w:r w:rsidRPr="00D05585">
        <w:t>общеобразоват</w:t>
      </w:r>
      <w:proofErr w:type="spellEnd"/>
      <w:r w:rsidRPr="00D05585">
        <w:t xml:space="preserve">. учреждений / В. В. Николина, А. И. Алексеев, Е. К. Липкина. — 2-е изд., </w:t>
      </w:r>
      <w:proofErr w:type="spellStart"/>
      <w:r w:rsidRPr="00D05585">
        <w:t>дополн</w:t>
      </w:r>
      <w:proofErr w:type="spellEnd"/>
      <w:r w:rsidRPr="00D05585">
        <w:t>. — М.: Просвещение, 2013</w:t>
      </w:r>
      <w:r w:rsidRPr="00D05585">
        <w:rPr>
          <w:b/>
        </w:rPr>
        <w:t xml:space="preserve"> </w:t>
      </w:r>
    </w:p>
    <w:p w:rsidR="002A3A74" w:rsidRPr="00D05585" w:rsidRDefault="002A3A74" w:rsidP="002A3A74">
      <w:pPr>
        <w:overflowPunct w:val="0"/>
        <w:autoSpaceDE w:val="0"/>
        <w:autoSpaceDN w:val="0"/>
        <w:adjustRightInd w:val="0"/>
        <w:ind w:left="714"/>
        <w:jc w:val="both"/>
        <w:textAlignment w:val="baseline"/>
      </w:pPr>
    </w:p>
    <w:p w:rsidR="002A3A74" w:rsidRDefault="002A3A74" w:rsidP="002A3A74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</w:p>
    <w:p w:rsidR="002A3A74" w:rsidRPr="00036F4A" w:rsidRDefault="002A3A74" w:rsidP="002A3A74">
      <w:pPr>
        <w:ind w:left="142"/>
        <w:jc w:val="both"/>
      </w:pPr>
      <w:r w:rsidRPr="00D05585">
        <w:rPr>
          <w:b/>
          <w:color w:val="000000"/>
        </w:rPr>
        <w:lastRenderedPageBreak/>
        <w:t>Рабочая программа ориентирована на использование УМК. «Полярная звезда</w:t>
      </w:r>
      <w:r>
        <w:rPr>
          <w:color w:val="000000"/>
        </w:rPr>
        <w:t>»</w:t>
      </w:r>
      <w:r w:rsidRPr="00036F4A">
        <w:t xml:space="preserve"> </w:t>
      </w:r>
      <w:r w:rsidRPr="004B4475">
        <w:t>Предметная линия учебников «Полярная звезда».</w:t>
      </w:r>
      <w:r w:rsidRPr="00036F4A">
        <w:t xml:space="preserve"> </w:t>
      </w:r>
      <w:r w:rsidRPr="004B4475">
        <w:t>Алексеев А.И., Николина В.В., Липкина Е</w:t>
      </w:r>
    </w:p>
    <w:p w:rsidR="002A3A74" w:rsidRPr="00D05585" w:rsidRDefault="002A3A74" w:rsidP="002A3A7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05585">
        <w:rPr>
          <w:color w:val="000000"/>
        </w:rPr>
        <w:t xml:space="preserve"> Особенности линии УМК:</w:t>
      </w:r>
    </w:p>
    <w:p w:rsidR="002A3A74" w:rsidRPr="00036F4A" w:rsidRDefault="002A3A74" w:rsidP="002A3A7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036F4A">
        <w:rPr>
          <w:color w:val="000000"/>
        </w:rPr>
        <w:t>Всё необходимое для достижения планируемых результатов средствами предмета сосредоточено непосредственно в учебнике:</w:t>
      </w:r>
    </w:p>
    <w:p w:rsidR="002A3A74" w:rsidRPr="00036F4A" w:rsidRDefault="002A3A74" w:rsidP="002A3A7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036F4A">
        <w:rPr>
          <w:color w:val="000000"/>
        </w:rPr>
        <w:t xml:space="preserve">Широкая система </w:t>
      </w:r>
      <w:proofErr w:type="spellStart"/>
      <w:r w:rsidRPr="00036F4A">
        <w:rPr>
          <w:color w:val="000000"/>
        </w:rPr>
        <w:t>разноуровневых</w:t>
      </w:r>
      <w:proofErr w:type="spellEnd"/>
      <w:r w:rsidRPr="00036F4A">
        <w:rPr>
          <w:color w:val="000000"/>
        </w:rPr>
        <w:t xml:space="preserve"> заданий, охватывающая все классы учебно-познавательных и практических задач, в том числе задачи на приобретение опыта проектной деятельности, развитие читательской компетенции, сотрудничество, работу с информацией.</w:t>
      </w:r>
    </w:p>
    <w:p w:rsidR="002A3A74" w:rsidRPr="00036F4A" w:rsidRDefault="002A3A74" w:rsidP="002A3A7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/>
        </w:rPr>
      </w:pPr>
      <w:r>
        <w:rPr>
          <w:color w:val="000000"/>
        </w:rPr>
        <w:t>С</w:t>
      </w:r>
      <w:r w:rsidRPr="00036F4A">
        <w:rPr>
          <w:color w:val="000000"/>
        </w:rPr>
        <w:t>истема помощи в организации собственной учебной деятельности (модели действий, пошаговые инструкции, напоминания, полезные советы, ссылки на дополнительные ресурсы);</w:t>
      </w:r>
    </w:p>
    <w:p w:rsidR="002A3A74" w:rsidRPr="00036F4A" w:rsidRDefault="002A3A74" w:rsidP="002A3A7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/>
        </w:rPr>
      </w:pPr>
      <w:r>
        <w:rPr>
          <w:color w:val="000000"/>
        </w:rPr>
        <w:t>С</w:t>
      </w:r>
      <w:r w:rsidRPr="00036F4A">
        <w:rPr>
          <w:color w:val="000000"/>
        </w:rPr>
        <w:t>истема подготовки к аттестации для ученика;</w:t>
      </w:r>
    </w:p>
    <w:p w:rsidR="002A3A74" w:rsidRPr="00036F4A" w:rsidRDefault="002A3A74" w:rsidP="002A3A7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/>
        </w:rPr>
      </w:pPr>
      <w:r>
        <w:rPr>
          <w:color w:val="000000"/>
        </w:rPr>
        <w:t>С</w:t>
      </w:r>
      <w:r w:rsidRPr="00036F4A">
        <w:rPr>
          <w:color w:val="000000"/>
        </w:rPr>
        <w:t xml:space="preserve">истема </w:t>
      </w:r>
      <w:proofErr w:type="spellStart"/>
      <w:r w:rsidRPr="00036F4A">
        <w:rPr>
          <w:color w:val="000000"/>
        </w:rPr>
        <w:t>деятельностных</w:t>
      </w:r>
      <w:proofErr w:type="spellEnd"/>
      <w:r w:rsidRPr="00036F4A">
        <w:rPr>
          <w:color w:val="000000"/>
        </w:rPr>
        <w:t xml:space="preserve"> уроков «Учимся с «Полярной звездой», направленных на формирование универсальных учебных действий.</w:t>
      </w:r>
    </w:p>
    <w:p w:rsidR="002A3A74" w:rsidRPr="00036F4A" w:rsidRDefault="002A3A74" w:rsidP="002A3A7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036F4A">
        <w:rPr>
          <w:color w:val="000000"/>
        </w:rPr>
        <w:t>Необходимый набор географических карт (краткий атлас).</w:t>
      </w:r>
    </w:p>
    <w:p w:rsidR="002A3A74" w:rsidRDefault="002A3A74" w:rsidP="002A3A74">
      <w:pPr>
        <w:jc w:val="both"/>
        <w:rPr>
          <w:b/>
          <w:bCs/>
        </w:rPr>
      </w:pPr>
      <w:r w:rsidRPr="00D05585">
        <w:rPr>
          <w:b/>
          <w:bCs/>
        </w:rPr>
        <w:t xml:space="preserve">Цели изучения географии </w:t>
      </w:r>
    </w:p>
    <w:p w:rsidR="002A3A74" w:rsidRPr="00D05585" w:rsidRDefault="002A3A74" w:rsidP="002A3A74">
      <w:pPr>
        <w:jc w:val="both"/>
      </w:pPr>
      <w:r w:rsidRPr="00D05585">
        <w:t>Вклад географии как учебного предмета в достижение целей основного общего образования трудно переоценить. География — предмет, содержание которого одновременно охватывает в единстве и во взаимосвязи многие аспекты естественно - и гуманитарно-общественного научного знания. Такое положение географии обеспечивает формирование у обучающихся:</w:t>
      </w:r>
    </w:p>
    <w:p w:rsidR="002A3A74" w:rsidRPr="00A61F04" w:rsidRDefault="002A3A74" w:rsidP="002A3A74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1F04">
        <w:rPr>
          <w:rFonts w:ascii="Times New Roman" w:hAnsi="Times New Roman"/>
          <w:sz w:val="24"/>
          <w:szCs w:val="24"/>
        </w:rPr>
        <w:t>Комплексного представления о географической среде как среде обитания (жизненном пространстве) человечества основе их ознакомления с особенностями жизни и хозяйства людей в разных географических условиях;</w:t>
      </w:r>
    </w:p>
    <w:p w:rsidR="002A3A74" w:rsidRPr="00A61F04" w:rsidRDefault="002A3A74" w:rsidP="002A3A74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1F04">
        <w:rPr>
          <w:rFonts w:ascii="Times New Roman" w:hAnsi="Times New Roman"/>
          <w:sz w:val="24"/>
          <w:szCs w:val="24"/>
        </w:rPr>
        <w:t>Целостного восприятия мира в виде взаимосвязанной иерархии природно-общественных территориальных систем, формирующихся и развивающихся по определённым законам;</w:t>
      </w:r>
    </w:p>
    <w:p w:rsidR="002A3A74" w:rsidRPr="00A61F04" w:rsidRDefault="002A3A74" w:rsidP="002A3A74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1F04">
        <w:rPr>
          <w:rFonts w:ascii="Times New Roman" w:hAnsi="Times New Roman"/>
          <w:sz w:val="24"/>
          <w:szCs w:val="24"/>
        </w:rPr>
        <w:t>Умений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2A3A74" w:rsidRPr="00A61F04" w:rsidRDefault="002A3A74" w:rsidP="002A3A74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1F04">
        <w:rPr>
          <w:rFonts w:ascii="Times New Roman" w:hAnsi="Times New Roman"/>
          <w:sz w:val="24"/>
          <w:szCs w:val="24"/>
        </w:rPr>
        <w:t>Умений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2A3A74" w:rsidRPr="00A61F04" w:rsidRDefault="002A3A74" w:rsidP="002A3A74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61F04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A61F04">
        <w:rPr>
          <w:rFonts w:ascii="Times New Roman" w:hAnsi="Times New Roman"/>
          <w:sz w:val="24"/>
          <w:szCs w:val="24"/>
        </w:rPr>
        <w:t xml:space="preserve"> ориентации.</w:t>
      </w:r>
    </w:p>
    <w:p w:rsidR="002A3A74" w:rsidRDefault="002A3A74" w:rsidP="002A3A74">
      <w:pPr>
        <w:jc w:val="both"/>
        <w:rPr>
          <w:b/>
          <w:bCs/>
        </w:rPr>
      </w:pPr>
    </w:p>
    <w:p w:rsidR="00EA6134" w:rsidRDefault="00EA6134" w:rsidP="002A3A74">
      <w:pPr>
        <w:jc w:val="both"/>
        <w:rPr>
          <w:b/>
          <w:bCs/>
        </w:rPr>
      </w:pPr>
    </w:p>
    <w:p w:rsidR="00EA6134" w:rsidRDefault="00EA6134" w:rsidP="002A3A74">
      <w:pPr>
        <w:jc w:val="both"/>
        <w:rPr>
          <w:b/>
          <w:bCs/>
        </w:rPr>
      </w:pPr>
    </w:p>
    <w:p w:rsidR="002A3A74" w:rsidRDefault="002A3A74" w:rsidP="002A3A74">
      <w:pPr>
        <w:jc w:val="both"/>
        <w:rPr>
          <w:b/>
          <w:bCs/>
        </w:rPr>
      </w:pPr>
    </w:p>
    <w:p w:rsidR="002A3A74" w:rsidRPr="00D05585" w:rsidRDefault="002A3A74" w:rsidP="002A3A74">
      <w:pPr>
        <w:jc w:val="both"/>
        <w:rPr>
          <w:b/>
          <w:bCs/>
        </w:rPr>
      </w:pPr>
      <w:r w:rsidRPr="00D05585">
        <w:rPr>
          <w:b/>
          <w:bCs/>
        </w:rPr>
        <w:lastRenderedPageBreak/>
        <w:t xml:space="preserve">Общая характеристика предмета </w:t>
      </w:r>
    </w:p>
    <w:p w:rsidR="002A3A74" w:rsidRPr="00D05585" w:rsidRDefault="002A3A74" w:rsidP="002A3A74">
      <w:pPr>
        <w:jc w:val="both"/>
        <w:rPr>
          <w:b/>
          <w:bCs/>
        </w:rPr>
      </w:pPr>
      <w:r w:rsidRPr="00D05585">
        <w:t>География в основной школе формирует у обучающихся систему комплексных социально-ориентированных знаний о Земле, 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социально-экономических, политических 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проживания, о географических подходах к  устойчивому развитию территорий.</w:t>
      </w:r>
    </w:p>
    <w:p w:rsidR="002A3A74" w:rsidRPr="00D05585" w:rsidRDefault="002A3A74" w:rsidP="002A3A74">
      <w:pPr>
        <w:jc w:val="both"/>
        <w:rPr>
          <w:bCs/>
        </w:rPr>
      </w:pPr>
    </w:p>
    <w:p w:rsidR="002A3A74" w:rsidRPr="00D05585" w:rsidRDefault="002A3A74" w:rsidP="002A3A74">
      <w:pPr>
        <w:pStyle w:val="dash0410005f0431005f0437005f0430005f0446005f0020005f0441005f043f005f0438005f0441005f043a005f0430"/>
        <w:ind w:left="0" w:firstLine="0"/>
        <w:rPr>
          <w:b/>
        </w:rPr>
      </w:pPr>
      <w:r w:rsidRPr="00D05585">
        <w:rPr>
          <w:rStyle w:val="dash0410005f0431005f0437005f0430005f0446005f0020005f0441005f043f005f0438005f0441005f043a005f0430005f005fchar1char1"/>
          <w:b/>
        </w:rPr>
        <w:t>Описание места учебного предмета в учебном плане</w:t>
      </w:r>
      <w:r w:rsidRPr="00D05585">
        <w:rPr>
          <w:b/>
        </w:rPr>
        <w:t xml:space="preserve"> </w:t>
      </w:r>
    </w:p>
    <w:p w:rsidR="002A3A74" w:rsidRPr="00D05585" w:rsidRDefault="002A3A74" w:rsidP="002A3A74">
      <w:pPr>
        <w:jc w:val="both"/>
      </w:pPr>
      <w:r w:rsidRPr="00D05585">
        <w:t xml:space="preserve">География в основной школе изучается с 5 по 9 класс. Общее число учебных часов за пять лет обучения 280, из них 34 ч (1 ч в неделю) в 5 классах и по 68 ч (2 ч в неделю) в </w:t>
      </w:r>
      <w:r>
        <w:t xml:space="preserve">6, </w:t>
      </w:r>
      <w:r w:rsidRPr="00D05585">
        <w:t>7, 8 и 9 классах. 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определённые географические сведения. По отношению к курсу географии данный курс является пропедевтическим.</w:t>
      </w:r>
    </w:p>
    <w:p w:rsidR="002A3A74" w:rsidRPr="00D05585" w:rsidRDefault="002A3A74" w:rsidP="002A3A74">
      <w:pPr>
        <w:jc w:val="both"/>
      </w:pPr>
      <w:r w:rsidRPr="00D05585"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2A3A74" w:rsidRDefault="002A3A74" w:rsidP="002A3A74">
      <w:pPr>
        <w:tabs>
          <w:tab w:val="left" w:pos="720"/>
        </w:tabs>
        <w:jc w:val="both"/>
        <w:rPr>
          <w:b/>
        </w:rPr>
      </w:pPr>
    </w:p>
    <w:p w:rsidR="002A3A74" w:rsidRPr="00D05585" w:rsidRDefault="002A3A74" w:rsidP="002A3A74">
      <w:pPr>
        <w:tabs>
          <w:tab w:val="left" w:pos="720"/>
        </w:tabs>
        <w:jc w:val="both"/>
        <w:rPr>
          <w:b/>
        </w:rPr>
      </w:pPr>
      <w:r w:rsidRPr="00D05585">
        <w:rPr>
          <w:b/>
        </w:rPr>
        <w:t>Технологии обучения и формы урока</w:t>
      </w:r>
    </w:p>
    <w:p w:rsidR="002A3A74" w:rsidRPr="00F4480B" w:rsidRDefault="002A3A74" w:rsidP="002A3A74">
      <w:pPr>
        <w:shd w:val="clear" w:color="auto" w:fill="FFFFFF"/>
        <w:ind w:left="142"/>
        <w:jc w:val="both"/>
        <w:rPr>
          <w:i/>
        </w:rPr>
      </w:pPr>
      <w:r w:rsidRPr="00F4480B">
        <w:rPr>
          <w:i/>
        </w:rPr>
        <w:t>Основные формы контроля:</w:t>
      </w:r>
    </w:p>
    <w:p w:rsidR="002A3A74" w:rsidRDefault="002A3A74" w:rsidP="002A3A74">
      <w:pPr>
        <w:numPr>
          <w:ilvl w:val="0"/>
          <w:numId w:val="12"/>
        </w:numPr>
        <w:shd w:val="clear" w:color="auto" w:fill="FFFFFF"/>
        <w:jc w:val="both"/>
      </w:pPr>
      <w:r w:rsidRPr="00D05585">
        <w:t xml:space="preserve">Беседа, фронтальный опрос, </w:t>
      </w:r>
    </w:p>
    <w:p w:rsidR="002A3A74" w:rsidRDefault="002A3A74" w:rsidP="002A3A74">
      <w:pPr>
        <w:numPr>
          <w:ilvl w:val="0"/>
          <w:numId w:val="12"/>
        </w:numPr>
        <w:shd w:val="clear" w:color="auto" w:fill="FFFFFF"/>
        <w:jc w:val="both"/>
      </w:pPr>
      <w:r w:rsidRPr="00D05585">
        <w:t xml:space="preserve">индивидуальный опрос, </w:t>
      </w:r>
    </w:p>
    <w:p w:rsidR="002A3A74" w:rsidRDefault="002A3A74" w:rsidP="002A3A74">
      <w:pPr>
        <w:numPr>
          <w:ilvl w:val="0"/>
          <w:numId w:val="12"/>
        </w:numPr>
        <w:shd w:val="clear" w:color="auto" w:fill="FFFFFF"/>
        <w:jc w:val="both"/>
      </w:pPr>
      <w:r w:rsidRPr="00D05585">
        <w:t xml:space="preserve">контрольная работа, тест, </w:t>
      </w:r>
    </w:p>
    <w:p w:rsidR="002A3A74" w:rsidRDefault="002A3A74" w:rsidP="002A3A74">
      <w:pPr>
        <w:numPr>
          <w:ilvl w:val="0"/>
          <w:numId w:val="12"/>
        </w:numPr>
        <w:shd w:val="clear" w:color="auto" w:fill="FFFFFF"/>
        <w:jc w:val="both"/>
      </w:pPr>
      <w:r w:rsidRPr="00D05585">
        <w:t xml:space="preserve">работа по карточкам, </w:t>
      </w:r>
    </w:p>
    <w:p w:rsidR="002A3A74" w:rsidRDefault="002A3A74" w:rsidP="002A3A74">
      <w:pPr>
        <w:numPr>
          <w:ilvl w:val="0"/>
          <w:numId w:val="12"/>
        </w:numPr>
        <w:shd w:val="clear" w:color="auto" w:fill="FFFFFF"/>
        <w:jc w:val="both"/>
      </w:pPr>
      <w:r w:rsidRPr="00D05585">
        <w:t xml:space="preserve">самостоятельная подготовка вопросов по теме, подготовка творческих работ, </w:t>
      </w:r>
    </w:p>
    <w:p w:rsidR="002A3A74" w:rsidRDefault="002A3A74" w:rsidP="002A3A74">
      <w:pPr>
        <w:numPr>
          <w:ilvl w:val="0"/>
          <w:numId w:val="12"/>
        </w:numPr>
        <w:shd w:val="clear" w:color="auto" w:fill="FFFFFF"/>
        <w:jc w:val="both"/>
      </w:pPr>
      <w:r w:rsidRPr="00D05585">
        <w:t>подготовка компьютерных презентаций.</w:t>
      </w:r>
    </w:p>
    <w:p w:rsidR="002A3A74" w:rsidRPr="00E803C7" w:rsidRDefault="002A3A74" w:rsidP="002A3A74">
      <w:pPr>
        <w:shd w:val="clear" w:color="auto" w:fill="FFFFFF"/>
        <w:spacing w:before="120"/>
        <w:ind w:left="142"/>
        <w:jc w:val="both"/>
      </w:pPr>
      <w:r w:rsidRPr="00E803C7">
        <w:rPr>
          <w:i/>
        </w:rPr>
        <w:t>Формы обучения:</w:t>
      </w:r>
    </w:p>
    <w:p w:rsidR="002A3A74" w:rsidRPr="00D05585" w:rsidRDefault="002A3A74" w:rsidP="002A3A74">
      <w:pPr>
        <w:numPr>
          <w:ilvl w:val="0"/>
          <w:numId w:val="12"/>
        </w:numPr>
        <w:shd w:val="clear" w:color="auto" w:fill="FFFFFF"/>
        <w:jc w:val="both"/>
      </w:pPr>
      <w:r w:rsidRPr="00D05585">
        <w:t>фронтальная</w:t>
      </w:r>
    </w:p>
    <w:p w:rsidR="002A3A74" w:rsidRPr="00D05585" w:rsidRDefault="002A3A74" w:rsidP="002A3A74">
      <w:pPr>
        <w:numPr>
          <w:ilvl w:val="0"/>
          <w:numId w:val="12"/>
        </w:numPr>
        <w:shd w:val="clear" w:color="auto" w:fill="FFFFFF"/>
        <w:jc w:val="both"/>
      </w:pPr>
      <w:r w:rsidRPr="00D05585">
        <w:t>групповая (в том числе и работа в парах)</w:t>
      </w:r>
    </w:p>
    <w:p w:rsidR="002A3A74" w:rsidRPr="00D05585" w:rsidRDefault="002A3A74" w:rsidP="002A3A74">
      <w:pPr>
        <w:numPr>
          <w:ilvl w:val="0"/>
          <w:numId w:val="12"/>
        </w:numPr>
        <w:shd w:val="clear" w:color="auto" w:fill="FFFFFF"/>
        <w:jc w:val="both"/>
      </w:pPr>
      <w:r w:rsidRPr="00D05585">
        <w:t>индивидуальная</w:t>
      </w:r>
    </w:p>
    <w:p w:rsidR="002A3A74" w:rsidRPr="00D05585" w:rsidRDefault="002A3A74" w:rsidP="002A3A74">
      <w:pPr>
        <w:numPr>
          <w:ilvl w:val="0"/>
          <w:numId w:val="12"/>
        </w:numPr>
        <w:shd w:val="clear" w:color="auto" w:fill="FFFFFF"/>
        <w:jc w:val="both"/>
      </w:pPr>
      <w:r w:rsidRPr="00C67B37">
        <w:t>Традиционные методы обучения</w:t>
      </w:r>
      <w:r w:rsidRPr="00D05585">
        <w:t>:</w:t>
      </w:r>
    </w:p>
    <w:p w:rsidR="002A3A74" w:rsidRPr="00D05585" w:rsidRDefault="002A3A74" w:rsidP="002A3A74">
      <w:pPr>
        <w:numPr>
          <w:ilvl w:val="0"/>
          <w:numId w:val="12"/>
        </w:numPr>
        <w:shd w:val="clear" w:color="auto" w:fill="FFFFFF"/>
        <w:jc w:val="both"/>
      </w:pPr>
      <w:r w:rsidRPr="00C67B37">
        <w:t>Сл</w:t>
      </w:r>
      <w:r w:rsidRPr="00D05585">
        <w:t>овесные методы; рассказ, объяснение, беседа, работа с учебником.</w:t>
      </w:r>
    </w:p>
    <w:p w:rsidR="002A3A74" w:rsidRPr="00D05585" w:rsidRDefault="002A3A74" w:rsidP="002A3A74">
      <w:pPr>
        <w:numPr>
          <w:ilvl w:val="0"/>
          <w:numId w:val="12"/>
        </w:numPr>
        <w:shd w:val="clear" w:color="auto" w:fill="FFFFFF"/>
        <w:jc w:val="both"/>
      </w:pPr>
      <w:r w:rsidRPr="00D05585">
        <w:t xml:space="preserve"> Наглядные методы: наблюдение, работа с наглядными пособиями, презентациями.</w:t>
      </w:r>
    </w:p>
    <w:p w:rsidR="002A3A74" w:rsidRPr="00D05585" w:rsidRDefault="002A3A74" w:rsidP="002A3A74">
      <w:pPr>
        <w:pStyle w:val="a9"/>
        <w:numPr>
          <w:ilvl w:val="0"/>
          <w:numId w:val="10"/>
        </w:numPr>
        <w:shd w:val="clear" w:color="auto" w:fill="FFFFFF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5585">
        <w:rPr>
          <w:rFonts w:ascii="Times New Roman" w:hAnsi="Times New Roman"/>
          <w:sz w:val="24"/>
          <w:szCs w:val="24"/>
        </w:rPr>
        <w:t xml:space="preserve"> Практические методы: устные и письменные упражнения, графические работы.</w:t>
      </w:r>
    </w:p>
    <w:p w:rsidR="002A3A74" w:rsidRPr="00D05585" w:rsidRDefault="002A3A74" w:rsidP="002A3A74">
      <w:pPr>
        <w:shd w:val="clear" w:color="auto" w:fill="FFFFFF"/>
        <w:ind w:firstLine="708"/>
        <w:jc w:val="both"/>
      </w:pPr>
      <w:r w:rsidRPr="00D05585">
        <w:rPr>
          <w:b/>
          <w:bCs/>
        </w:rPr>
        <w:lastRenderedPageBreak/>
        <w:t>Активные методы обучения</w:t>
      </w:r>
      <w:r w:rsidRPr="00D05585">
        <w:t>: проблемные ситуации, обучение через деятельность, групповая и парная работа, деловые игры, «Мозговой штурм», «Круглый стол», дискуссия, метод эвристических вопросов, метод исследовательского изучения, игровое проектирование.</w:t>
      </w:r>
    </w:p>
    <w:p w:rsidR="002A3A74" w:rsidRPr="00D05585" w:rsidRDefault="002A3A74" w:rsidP="002A3A74">
      <w:pPr>
        <w:shd w:val="clear" w:color="auto" w:fill="FFFFFF"/>
        <w:ind w:firstLine="708"/>
        <w:jc w:val="both"/>
      </w:pPr>
      <w:r w:rsidRPr="00D05585">
        <w:rPr>
          <w:b/>
          <w:bCs/>
        </w:rPr>
        <w:t>Средства обучения:</w:t>
      </w:r>
    </w:p>
    <w:p w:rsidR="002A3A74" w:rsidRPr="00D05585" w:rsidRDefault="002A3A74" w:rsidP="002A3A74">
      <w:pPr>
        <w:numPr>
          <w:ilvl w:val="0"/>
          <w:numId w:val="9"/>
        </w:numPr>
        <w:shd w:val="clear" w:color="auto" w:fill="FFFFFF"/>
        <w:jc w:val="both"/>
      </w:pPr>
      <w:r w:rsidRPr="00D05585">
        <w:t>для учащихся: учебники, рабочие тетради, демонстрационные таблицы, раздаточный материал (карточки, тесты и др.), технические средства обучения (компьютер) для использования на уроках ИКТ, мультимедийные дидактические средства;</w:t>
      </w:r>
    </w:p>
    <w:p w:rsidR="002A3A74" w:rsidRPr="00D05585" w:rsidRDefault="002A3A74" w:rsidP="002A3A74">
      <w:pPr>
        <w:numPr>
          <w:ilvl w:val="0"/>
          <w:numId w:val="9"/>
        </w:numPr>
        <w:shd w:val="clear" w:color="auto" w:fill="FFFFFF"/>
        <w:jc w:val="both"/>
      </w:pPr>
      <w:r w:rsidRPr="00D05585">
        <w:t>для учителя: книги, методические рекомендации, поурочное планирование, компьютер (Интернет).</w:t>
      </w:r>
    </w:p>
    <w:p w:rsidR="002A3A74" w:rsidRDefault="002A3A74" w:rsidP="002A3A74">
      <w:pPr>
        <w:shd w:val="clear" w:color="auto" w:fill="FFFFFF"/>
        <w:jc w:val="both"/>
      </w:pPr>
    </w:p>
    <w:p w:rsidR="002A3A74" w:rsidRPr="00D05585" w:rsidRDefault="002A3A74" w:rsidP="002A3A74">
      <w:pPr>
        <w:shd w:val="clear" w:color="auto" w:fill="FFFFFF"/>
        <w:jc w:val="both"/>
      </w:pPr>
      <w:r w:rsidRPr="00D05585">
        <w:t> </w:t>
      </w:r>
      <w:r w:rsidRPr="00D05585">
        <w:rPr>
          <w:b/>
          <w:bCs/>
        </w:rPr>
        <w:t>Используемые виды и формы контроля</w:t>
      </w:r>
    </w:p>
    <w:p w:rsidR="002A3A74" w:rsidRPr="00D05585" w:rsidRDefault="002A3A74" w:rsidP="002A3A74">
      <w:pPr>
        <w:pStyle w:val="a9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05585">
        <w:rPr>
          <w:rFonts w:ascii="Times New Roman" w:hAnsi="Times New Roman"/>
          <w:sz w:val="24"/>
          <w:szCs w:val="24"/>
        </w:rPr>
        <w:t>вводный,</w:t>
      </w:r>
    </w:p>
    <w:p w:rsidR="002A3A74" w:rsidRPr="00D05585" w:rsidRDefault="002A3A74" w:rsidP="002A3A74">
      <w:pPr>
        <w:pStyle w:val="a9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05585">
        <w:rPr>
          <w:rFonts w:ascii="Times New Roman" w:hAnsi="Times New Roman"/>
          <w:sz w:val="24"/>
          <w:szCs w:val="24"/>
        </w:rPr>
        <w:t>текущий,</w:t>
      </w:r>
    </w:p>
    <w:p w:rsidR="002A3A74" w:rsidRPr="00D05585" w:rsidRDefault="002A3A74" w:rsidP="002A3A74">
      <w:pPr>
        <w:pStyle w:val="a9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05585">
        <w:rPr>
          <w:rFonts w:ascii="Times New Roman" w:hAnsi="Times New Roman"/>
          <w:sz w:val="24"/>
          <w:szCs w:val="24"/>
        </w:rPr>
        <w:t>тематический,</w:t>
      </w:r>
    </w:p>
    <w:p w:rsidR="002A3A74" w:rsidRPr="00D05585" w:rsidRDefault="002A3A74" w:rsidP="002A3A74">
      <w:pPr>
        <w:pStyle w:val="a9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05585">
        <w:rPr>
          <w:rFonts w:ascii="Times New Roman" w:hAnsi="Times New Roman"/>
          <w:sz w:val="24"/>
          <w:szCs w:val="24"/>
        </w:rPr>
        <w:t>итоговый,</w:t>
      </w:r>
    </w:p>
    <w:p w:rsidR="002A3A74" w:rsidRPr="00D05585" w:rsidRDefault="002A3A74" w:rsidP="002A3A74">
      <w:pPr>
        <w:pStyle w:val="a9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05585">
        <w:rPr>
          <w:rFonts w:ascii="Times New Roman" w:hAnsi="Times New Roman"/>
          <w:sz w:val="24"/>
          <w:szCs w:val="24"/>
        </w:rPr>
        <w:t>комплексный</w:t>
      </w:r>
    </w:p>
    <w:p w:rsidR="002A3A74" w:rsidRPr="00D05585" w:rsidRDefault="002A3A74" w:rsidP="002A3A74">
      <w:pPr>
        <w:jc w:val="both"/>
        <w:rPr>
          <w:b/>
        </w:rPr>
      </w:pPr>
      <w:r w:rsidRPr="00D05585">
        <w:rPr>
          <w:b/>
        </w:rPr>
        <w:t>Планируемые результаты изучения учебного предмета, курса</w:t>
      </w:r>
      <w:r>
        <w:rPr>
          <w:b/>
        </w:rPr>
        <w:t>:</w:t>
      </w:r>
    </w:p>
    <w:p w:rsidR="002A3A74" w:rsidRDefault="002A3A74" w:rsidP="002A3A74">
      <w:pPr>
        <w:shd w:val="clear" w:color="auto" w:fill="FFFFFF"/>
        <w:jc w:val="both"/>
        <w:rPr>
          <w:b/>
          <w:bCs/>
        </w:rPr>
      </w:pPr>
    </w:p>
    <w:p w:rsidR="002A3A74" w:rsidRPr="00D05585" w:rsidRDefault="002A3A74" w:rsidP="002A3A74">
      <w:pPr>
        <w:shd w:val="clear" w:color="auto" w:fill="FFFFFF"/>
        <w:ind w:firstLine="709"/>
        <w:jc w:val="both"/>
      </w:pPr>
      <w:r w:rsidRPr="00D05585">
        <w:rPr>
          <w:b/>
          <w:bCs/>
        </w:rPr>
        <w:t>Личностными результатами </w:t>
      </w:r>
      <w:r w:rsidRPr="00D05585">
        <w:t>обучения географии является</w:t>
      </w:r>
      <w:r w:rsidRPr="00D05585">
        <w:rPr>
          <w:b/>
          <w:bCs/>
        </w:rPr>
        <w:t> </w:t>
      </w:r>
      <w:r w:rsidRPr="00D05585">
        <w:t>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 нравственных, культурных, гуманистических и эстетических принципов и норм поведения. Изучение географии в основной школе обусловливает достижение следующих результатов личностного развития:</w:t>
      </w:r>
    </w:p>
    <w:p w:rsidR="002A3A74" w:rsidRPr="00AD1041" w:rsidRDefault="002A3A74" w:rsidP="002A3A74">
      <w:pPr>
        <w:pStyle w:val="a9"/>
        <w:numPr>
          <w:ilvl w:val="0"/>
          <w:numId w:val="16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AD1041">
        <w:rPr>
          <w:rFonts w:ascii="Times New Roman" w:hAnsi="Times New Roman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2A3A74" w:rsidRPr="00AD1041" w:rsidRDefault="002A3A74" w:rsidP="002A3A74">
      <w:pPr>
        <w:pStyle w:val="a9"/>
        <w:numPr>
          <w:ilvl w:val="0"/>
          <w:numId w:val="16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AD1041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многообразие современного мира;</w:t>
      </w:r>
    </w:p>
    <w:p w:rsidR="002A3A74" w:rsidRPr="00AD1041" w:rsidRDefault="002A3A74" w:rsidP="002A3A74">
      <w:pPr>
        <w:pStyle w:val="a9"/>
        <w:numPr>
          <w:ilvl w:val="0"/>
          <w:numId w:val="16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AD1041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</w:t>
      </w:r>
    </w:p>
    <w:p w:rsidR="002A3A74" w:rsidRPr="00AD1041" w:rsidRDefault="002A3A74" w:rsidP="002A3A74">
      <w:pPr>
        <w:pStyle w:val="a9"/>
        <w:numPr>
          <w:ilvl w:val="0"/>
          <w:numId w:val="16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AD1041">
        <w:rPr>
          <w:rFonts w:ascii="Times New Roman" w:hAnsi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2A3A74" w:rsidRPr="00AD1041" w:rsidRDefault="002A3A74" w:rsidP="002A3A74">
      <w:pPr>
        <w:pStyle w:val="a9"/>
        <w:numPr>
          <w:ilvl w:val="0"/>
          <w:numId w:val="16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AD1041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2A3A74" w:rsidRPr="00AD1041" w:rsidRDefault="002A3A74" w:rsidP="002A3A74">
      <w:pPr>
        <w:pStyle w:val="a9"/>
        <w:numPr>
          <w:ilvl w:val="0"/>
          <w:numId w:val="16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AD1041">
        <w:rPr>
          <w:rFonts w:ascii="Times New Roman" w:hAnsi="Times New Roman"/>
          <w:sz w:val="24"/>
          <w:szCs w:val="24"/>
        </w:rPr>
        <w:lastRenderedPageBreak/>
        <w:t>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2A3A74" w:rsidRPr="00AD1041" w:rsidRDefault="002A3A74" w:rsidP="002A3A74">
      <w:pPr>
        <w:pStyle w:val="a9"/>
        <w:numPr>
          <w:ilvl w:val="0"/>
          <w:numId w:val="16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AD1041">
        <w:rPr>
          <w:rFonts w:ascii="Times New Roman" w:hAnsi="Times New Roman"/>
          <w:sz w:val="24"/>
          <w:szCs w:val="24"/>
        </w:rPr>
        <w:t>Освоение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обучающихся;</w:t>
      </w:r>
    </w:p>
    <w:p w:rsidR="002A3A74" w:rsidRPr="00AD1041" w:rsidRDefault="002A3A74" w:rsidP="002A3A74">
      <w:pPr>
        <w:pStyle w:val="a9"/>
        <w:numPr>
          <w:ilvl w:val="0"/>
          <w:numId w:val="16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AD1041">
        <w:rPr>
          <w:rFonts w:ascii="Times New Roman" w:hAnsi="Times New Roman"/>
          <w:sz w:val="24"/>
          <w:szCs w:val="24"/>
        </w:rPr>
        <w:t>Формирование основ социально – критического мышления;</w:t>
      </w:r>
    </w:p>
    <w:p w:rsidR="002A3A74" w:rsidRPr="00AD1041" w:rsidRDefault="002A3A74" w:rsidP="002A3A74">
      <w:pPr>
        <w:pStyle w:val="a9"/>
        <w:numPr>
          <w:ilvl w:val="0"/>
          <w:numId w:val="16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AD1041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образовательной, общественно полезной, </w:t>
      </w:r>
      <w:proofErr w:type="spellStart"/>
      <w:r w:rsidRPr="00AD1041">
        <w:rPr>
          <w:rFonts w:ascii="Times New Roman" w:hAnsi="Times New Roman"/>
          <w:sz w:val="24"/>
          <w:szCs w:val="24"/>
        </w:rPr>
        <w:t>учебно</w:t>
      </w:r>
      <w:proofErr w:type="spellEnd"/>
      <w:r w:rsidRPr="00AD1041">
        <w:rPr>
          <w:rFonts w:ascii="Times New Roman" w:hAnsi="Times New Roman"/>
          <w:sz w:val="24"/>
          <w:szCs w:val="24"/>
        </w:rPr>
        <w:t xml:space="preserve"> – исследовательской, творческой и других видах деятельности;</w:t>
      </w:r>
    </w:p>
    <w:p w:rsidR="002A3A74" w:rsidRPr="00AD1041" w:rsidRDefault="002A3A74" w:rsidP="002A3A74">
      <w:pPr>
        <w:pStyle w:val="a9"/>
        <w:numPr>
          <w:ilvl w:val="0"/>
          <w:numId w:val="16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AD1041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2A3A74" w:rsidRPr="00AD1041" w:rsidRDefault="002A3A74" w:rsidP="002A3A74">
      <w:pPr>
        <w:pStyle w:val="a9"/>
        <w:numPr>
          <w:ilvl w:val="0"/>
          <w:numId w:val="16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AD1041">
        <w:rPr>
          <w:rFonts w:ascii="Times New Roman" w:hAnsi="Times New Roman"/>
          <w:sz w:val="24"/>
          <w:szCs w:val="24"/>
        </w:rPr>
        <w:t>Осознание важности семьи в жизни человека и общества, принятие ценностей семейной жизни, уважительное и заботливое отношение к членам своей семьи;</w:t>
      </w:r>
    </w:p>
    <w:p w:rsidR="002A3A74" w:rsidRPr="00AD1041" w:rsidRDefault="002A3A74" w:rsidP="002A3A74">
      <w:pPr>
        <w:pStyle w:val="a9"/>
        <w:numPr>
          <w:ilvl w:val="0"/>
          <w:numId w:val="16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AD1041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мира и России, творческой деятельности эстетического характера.</w:t>
      </w:r>
    </w:p>
    <w:p w:rsidR="002A3A74" w:rsidRPr="00D05585" w:rsidRDefault="002A3A74" w:rsidP="002A3A74">
      <w:pPr>
        <w:shd w:val="clear" w:color="auto" w:fill="FFFFFF"/>
        <w:ind w:firstLine="709"/>
        <w:jc w:val="both"/>
      </w:pPr>
      <w:proofErr w:type="spellStart"/>
      <w:r w:rsidRPr="00D05585">
        <w:rPr>
          <w:b/>
          <w:bCs/>
        </w:rPr>
        <w:t>Метапредметными</w:t>
      </w:r>
      <w:proofErr w:type="spellEnd"/>
      <w:r w:rsidRPr="00D05585">
        <w:rPr>
          <w:b/>
          <w:bCs/>
        </w:rPr>
        <w:t xml:space="preserve"> ризалитами</w:t>
      </w:r>
      <w:r w:rsidRPr="00D05585">
        <w:t> освоения географии являются:</w:t>
      </w:r>
    </w:p>
    <w:p w:rsidR="002A3A74" w:rsidRPr="00AD1041" w:rsidRDefault="002A3A74" w:rsidP="002A3A74">
      <w:pPr>
        <w:spacing w:after="120"/>
        <w:jc w:val="both"/>
        <w:rPr>
          <w:b/>
          <w:i/>
        </w:rPr>
      </w:pPr>
      <w:r w:rsidRPr="00AD1041">
        <w:rPr>
          <w:i/>
        </w:rPr>
        <w:t>Регулятивные УУД</w:t>
      </w:r>
      <w:r w:rsidRPr="00AD1041">
        <w:rPr>
          <w:b/>
          <w:i/>
        </w:rPr>
        <w:t>:</w:t>
      </w:r>
    </w:p>
    <w:p w:rsidR="002A3A74" w:rsidRPr="00AD1041" w:rsidRDefault="002A3A74" w:rsidP="002A3A74">
      <w:pPr>
        <w:numPr>
          <w:ilvl w:val="0"/>
          <w:numId w:val="13"/>
        </w:numPr>
        <w:tabs>
          <w:tab w:val="left" w:pos="316"/>
          <w:tab w:val="left" w:pos="700"/>
        </w:tabs>
        <w:suppressAutoHyphens/>
        <w:spacing w:after="120"/>
        <w:ind w:left="329" w:firstLine="0"/>
        <w:jc w:val="both"/>
      </w:pPr>
      <w:r w:rsidRPr="00AD1041"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2A3A74" w:rsidRPr="00AD1041" w:rsidRDefault="002A3A74" w:rsidP="002A3A74">
      <w:pPr>
        <w:numPr>
          <w:ilvl w:val="0"/>
          <w:numId w:val="13"/>
        </w:numPr>
        <w:tabs>
          <w:tab w:val="left" w:pos="316"/>
          <w:tab w:val="left" w:pos="700"/>
        </w:tabs>
        <w:suppressAutoHyphens/>
        <w:spacing w:after="120"/>
        <w:ind w:left="329" w:firstLine="0"/>
        <w:jc w:val="both"/>
      </w:pPr>
      <w:r w:rsidRPr="00AD1041"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2A3A74" w:rsidRPr="00AD1041" w:rsidRDefault="002A3A74" w:rsidP="002A3A74">
      <w:pPr>
        <w:numPr>
          <w:ilvl w:val="0"/>
          <w:numId w:val="13"/>
        </w:numPr>
        <w:tabs>
          <w:tab w:val="left" w:pos="316"/>
          <w:tab w:val="left" w:pos="700"/>
        </w:tabs>
        <w:suppressAutoHyphens/>
        <w:spacing w:after="120"/>
        <w:ind w:left="329" w:firstLine="0"/>
        <w:jc w:val="both"/>
      </w:pPr>
      <w:r w:rsidRPr="00AD1041">
        <w:t>Составлять (индивидуально или в группе) план решения проблемы (выполнения проекта).</w:t>
      </w:r>
    </w:p>
    <w:p w:rsidR="002A3A74" w:rsidRPr="00AD1041" w:rsidRDefault="002A3A74" w:rsidP="002A3A74">
      <w:pPr>
        <w:numPr>
          <w:ilvl w:val="0"/>
          <w:numId w:val="13"/>
        </w:numPr>
        <w:tabs>
          <w:tab w:val="left" w:pos="316"/>
          <w:tab w:val="left" w:pos="700"/>
        </w:tabs>
        <w:suppressAutoHyphens/>
        <w:spacing w:after="120"/>
        <w:ind w:left="329" w:firstLine="0"/>
        <w:jc w:val="both"/>
      </w:pPr>
      <w:r w:rsidRPr="00AD1041">
        <w:t>Работая по плану, сверять свои действия с целью и, при необходимости, исправлять ошибки самостоятельно.</w:t>
      </w:r>
    </w:p>
    <w:p w:rsidR="002A3A74" w:rsidRPr="00AD1041" w:rsidRDefault="002A3A74" w:rsidP="002A3A74">
      <w:pPr>
        <w:numPr>
          <w:ilvl w:val="0"/>
          <w:numId w:val="13"/>
        </w:numPr>
        <w:tabs>
          <w:tab w:val="left" w:pos="316"/>
          <w:tab w:val="left" w:pos="700"/>
        </w:tabs>
        <w:suppressAutoHyphens/>
        <w:spacing w:after="120"/>
        <w:ind w:left="329" w:firstLine="0"/>
        <w:jc w:val="both"/>
      </w:pPr>
      <w:r w:rsidRPr="00AD1041">
        <w:t>В диалоге с учителем совершенствовать самостоятельно выработанные критерии оценки.</w:t>
      </w:r>
    </w:p>
    <w:p w:rsidR="002A3A74" w:rsidRPr="00AD1041" w:rsidRDefault="002A3A74" w:rsidP="002A3A74">
      <w:pPr>
        <w:numPr>
          <w:ilvl w:val="0"/>
          <w:numId w:val="13"/>
        </w:numPr>
        <w:tabs>
          <w:tab w:val="left" w:pos="316"/>
          <w:tab w:val="left" w:pos="700"/>
        </w:tabs>
        <w:suppressAutoHyphens/>
        <w:spacing w:after="120"/>
        <w:ind w:left="329" w:firstLine="0"/>
        <w:jc w:val="both"/>
      </w:pPr>
      <w:r w:rsidRPr="00AD1041"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2A3A74" w:rsidRPr="00AD1041" w:rsidRDefault="002A3A74" w:rsidP="002A3A74">
      <w:pPr>
        <w:spacing w:after="120"/>
        <w:jc w:val="both"/>
        <w:rPr>
          <w:i/>
        </w:rPr>
      </w:pPr>
      <w:r w:rsidRPr="00AD1041">
        <w:rPr>
          <w:i/>
        </w:rPr>
        <w:t>Познавательные УУД:</w:t>
      </w:r>
    </w:p>
    <w:p w:rsidR="002A3A74" w:rsidRPr="00AD1041" w:rsidRDefault="002A3A74" w:rsidP="002A3A74">
      <w:pPr>
        <w:numPr>
          <w:ilvl w:val="0"/>
          <w:numId w:val="14"/>
        </w:numPr>
        <w:tabs>
          <w:tab w:val="left" w:pos="43"/>
          <w:tab w:val="left" w:pos="714"/>
        </w:tabs>
        <w:suppressAutoHyphens/>
        <w:spacing w:after="120"/>
        <w:ind w:left="343" w:firstLine="0"/>
        <w:jc w:val="both"/>
      </w:pPr>
      <w:r w:rsidRPr="00AD1041"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2A3A74" w:rsidRPr="00AD1041" w:rsidRDefault="0014000B" w:rsidP="002A3A74">
      <w:pPr>
        <w:numPr>
          <w:ilvl w:val="0"/>
          <w:numId w:val="14"/>
        </w:numPr>
        <w:tabs>
          <w:tab w:val="left" w:pos="43"/>
          <w:tab w:val="left" w:pos="714"/>
        </w:tabs>
        <w:suppressAutoHyphens/>
        <w:spacing w:after="120"/>
        <w:ind w:left="343" w:firstLine="0"/>
        <w:jc w:val="both"/>
      </w:pPr>
      <w:r>
        <w:lastRenderedPageBreak/>
        <w:t xml:space="preserve">Осуществлять сравнение </w:t>
      </w:r>
      <w:r w:rsidR="002A3A74" w:rsidRPr="00AD1041">
        <w:t>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2A3A74" w:rsidRPr="00AD1041" w:rsidRDefault="002A3A74" w:rsidP="002A3A74">
      <w:pPr>
        <w:numPr>
          <w:ilvl w:val="0"/>
          <w:numId w:val="14"/>
        </w:numPr>
        <w:tabs>
          <w:tab w:val="left" w:pos="43"/>
          <w:tab w:val="left" w:pos="714"/>
        </w:tabs>
        <w:suppressAutoHyphens/>
        <w:spacing w:after="120"/>
        <w:ind w:left="343" w:firstLine="0"/>
        <w:jc w:val="both"/>
      </w:pPr>
      <w:r w:rsidRPr="00AD1041">
        <w:t>Строить логическое рассуждение, включающее установление причинно-следственных связей.</w:t>
      </w:r>
    </w:p>
    <w:p w:rsidR="002A3A74" w:rsidRPr="00AD1041" w:rsidRDefault="002A3A74" w:rsidP="002A3A74">
      <w:pPr>
        <w:numPr>
          <w:ilvl w:val="0"/>
          <w:numId w:val="14"/>
        </w:numPr>
        <w:tabs>
          <w:tab w:val="left" w:pos="43"/>
          <w:tab w:val="left" w:pos="714"/>
        </w:tabs>
        <w:suppressAutoHyphens/>
        <w:spacing w:after="120"/>
        <w:ind w:left="343" w:firstLine="0"/>
        <w:jc w:val="both"/>
      </w:pPr>
      <w:r w:rsidRPr="00AD1041">
        <w:t xml:space="preserve">Создавать схематические модели с выделением существенных характеристик объекта. </w:t>
      </w:r>
    </w:p>
    <w:p w:rsidR="002A3A74" w:rsidRPr="00AD1041" w:rsidRDefault="002A3A74" w:rsidP="002A3A74">
      <w:pPr>
        <w:numPr>
          <w:ilvl w:val="0"/>
          <w:numId w:val="14"/>
        </w:numPr>
        <w:tabs>
          <w:tab w:val="left" w:pos="43"/>
          <w:tab w:val="left" w:pos="714"/>
        </w:tabs>
        <w:suppressAutoHyphens/>
        <w:spacing w:after="120"/>
        <w:ind w:left="343" w:firstLine="0"/>
        <w:jc w:val="both"/>
      </w:pPr>
      <w:r w:rsidRPr="00AD1041"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2A3A74" w:rsidRPr="00AD1041" w:rsidRDefault="002A3A74" w:rsidP="002A3A74">
      <w:pPr>
        <w:numPr>
          <w:ilvl w:val="0"/>
          <w:numId w:val="14"/>
        </w:numPr>
        <w:tabs>
          <w:tab w:val="left" w:pos="43"/>
          <w:tab w:val="left" w:pos="714"/>
        </w:tabs>
        <w:suppressAutoHyphens/>
        <w:spacing w:after="120"/>
        <w:ind w:left="343" w:firstLine="0"/>
        <w:jc w:val="both"/>
      </w:pPr>
      <w:r w:rsidRPr="00AD1041">
        <w:t xml:space="preserve">Вычитывать все уровни текстовой информации. </w:t>
      </w:r>
    </w:p>
    <w:p w:rsidR="002A3A74" w:rsidRPr="00AD1041" w:rsidRDefault="002A3A74" w:rsidP="002A3A74">
      <w:pPr>
        <w:numPr>
          <w:ilvl w:val="0"/>
          <w:numId w:val="14"/>
        </w:numPr>
        <w:tabs>
          <w:tab w:val="left" w:pos="43"/>
          <w:tab w:val="left" w:pos="714"/>
        </w:tabs>
        <w:suppressAutoHyphens/>
        <w:spacing w:after="120"/>
        <w:ind w:left="343" w:firstLine="0"/>
        <w:jc w:val="both"/>
      </w:pPr>
      <w:r w:rsidRPr="00AD1041"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2A3A74" w:rsidRPr="00AD1041" w:rsidRDefault="002A3A74" w:rsidP="002A3A74">
      <w:pPr>
        <w:numPr>
          <w:ilvl w:val="0"/>
          <w:numId w:val="14"/>
        </w:numPr>
        <w:tabs>
          <w:tab w:val="left" w:pos="43"/>
          <w:tab w:val="left" w:pos="714"/>
        </w:tabs>
        <w:suppressAutoHyphens/>
        <w:spacing w:after="120"/>
        <w:ind w:left="343" w:firstLine="0"/>
        <w:jc w:val="both"/>
      </w:pPr>
      <w:r w:rsidRPr="00AD1041">
        <w:t>Средством формирования познавательных УУД служит учебный материал, и прежде всего продуктивные задания учебника.</w:t>
      </w:r>
    </w:p>
    <w:p w:rsidR="002A3A74" w:rsidRPr="00AD1041" w:rsidRDefault="002A3A74" w:rsidP="002A3A74">
      <w:pPr>
        <w:spacing w:after="120"/>
        <w:jc w:val="both"/>
        <w:rPr>
          <w:i/>
        </w:rPr>
      </w:pPr>
      <w:r w:rsidRPr="00AD1041">
        <w:rPr>
          <w:i/>
        </w:rPr>
        <w:t>Коммуникативные УУД:</w:t>
      </w:r>
    </w:p>
    <w:p w:rsidR="002A3A74" w:rsidRPr="00AD1041" w:rsidRDefault="002A3A74" w:rsidP="002A3A74">
      <w:pPr>
        <w:numPr>
          <w:ilvl w:val="0"/>
          <w:numId w:val="15"/>
        </w:numPr>
        <w:tabs>
          <w:tab w:val="clear" w:pos="1017"/>
          <w:tab w:val="left" w:pos="316"/>
          <w:tab w:val="left" w:pos="714"/>
          <w:tab w:val="left" w:pos="1014"/>
        </w:tabs>
        <w:suppressAutoHyphens/>
        <w:spacing w:after="120"/>
        <w:ind w:left="357" w:firstLine="14"/>
        <w:jc w:val="both"/>
      </w:pPr>
      <w:r w:rsidRPr="00AD1041"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A3A74" w:rsidRDefault="002A3A74" w:rsidP="002A3A74">
      <w:pPr>
        <w:tabs>
          <w:tab w:val="left" w:pos="316"/>
          <w:tab w:val="left" w:pos="714"/>
          <w:tab w:val="left" w:pos="1014"/>
        </w:tabs>
        <w:suppressAutoHyphens/>
        <w:ind w:left="357"/>
        <w:jc w:val="both"/>
      </w:pPr>
    </w:p>
    <w:p w:rsidR="002A3A74" w:rsidRPr="00D05585" w:rsidRDefault="002A3A74" w:rsidP="002A3A74">
      <w:pPr>
        <w:shd w:val="clear" w:color="auto" w:fill="FFFFFF"/>
        <w:ind w:firstLine="709"/>
        <w:jc w:val="both"/>
      </w:pPr>
      <w:r w:rsidRPr="00D05585">
        <w:rPr>
          <w:b/>
          <w:bCs/>
        </w:rPr>
        <w:t>Предметными результатами</w:t>
      </w:r>
      <w:r w:rsidRPr="00D05585">
        <w:t> освоения географии являются:</w:t>
      </w:r>
    </w:p>
    <w:p w:rsidR="00091B6B" w:rsidRPr="00C117C7" w:rsidRDefault="00C117C7" w:rsidP="00C117C7">
      <w:pPr>
        <w:pStyle w:val="a9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17C7">
        <w:rPr>
          <w:rFonts w:ascii="Times New Roman" w:hAnsi="Times New Roman"/>
          <w:color w:val="000000"/>
          <w:sz w:val="24"/>
          <w:szCs w:val="24"/>
        </w:rPr>
        <w:t>Ф</w:t>
      </w:r>
      <w:r w:rsidR="00091B6B" w:rsidRPr="00C117C7">
        <w:rPr>
          <w:rFonts w:ascii="Times New Roman" w:hAnsi="Times New Roman"/>
          <w:color w:val="000000"/>
          <w:sz w:val="24"/>
          <w:szCs w:val="24"/>
        </w:rPr>
        <w:t xml:space="preserve">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практических </w:t>
      </w:r>
      <w:r w:rsidRPr="00C117C7">
        <w:rPr>
          <w:rFonts w:ascii="Times New Roman" w:hAnsi="Times New Roman"/>
          <w:color w:val="000000"/>
          <w:sz w:val="24"/>
          <w:szCs w:val="24"/>
        </w:rPr>
        <w:t>задач человечества</w:t>
      </w:r>
      <w:r w:rsidR="00091B6B" w:rsidRPr="00C117C7">
        <w:rPr>
          <w:rFonts w:ascii="Times New Roman" w:hAnsi="Times New Roman"/>
          <w:color w:val="000000"/>
          <w:sz w:val="24"/>
          <w:szCs w:val="24"/>
        </w:rPr>
        <w:t xml:space="preserve"> и своей страны;</w:t>
      </w:r>
    </w:p>
    <w:p w:rsidR="00091B6B" w:rsidRPr="00C117C7" w:rsidRDefault="00C117C7" w:rsidP="00C117C7">
      <w:pPr>
        <w:pStyle w:val="a9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17C7">
        <w:rPr>
          <w:rFonts w:ascii="Times New Roman" w:hAnsi="Times New Roman"/>
          <w:color w:val="000000"/>
          <w:sz w:val="24"/>
          <w:szCs w:val="24"/>
        </w:rPr>
        <w:t>Ф</w:t>
      </w:r>
      <w:r w:rsidR="00091B6B" w:rsidRPr="00C117C7">
        <w:rPr>
          <w:rFonts w:ascii="Times New Roman" w:hAnsi="Times New Roman"/>
          <w:color w:val="000000"/>
          <w:sz w:val="24"/>
          <w:szCs w:val="24"/>
        </w:rPr>
        <w:t>ормирование первичных навыков использования территориального подхода как основы географического мышления для осознания своего места в целостном. Многообразном и быстро изменяющемся мире и адекватной ориентации в нем;</w:t>
      </w:r>
    </w:p>
    <w:p w:rsidR="00091B6B" w:rsidRPr="00C117C7" w:rsidRDefault="00C117C7" w:rsidP="00C117C7">
      <w:pPr>
        <w:pStyle w:val="a9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17C7">
        <w:rPr>
          <w:rFonts w:ascii="Times New Roman" w:hAnsi="Times New Roman"/>
          <w:color w:val="000000"/>
          <w:sz w:val="24"/>
          <w:szCs w:val="24"/>
        </w:rPr>
        <w:t>Ф</w:t>
      </w:r>
      <w:r w:rsidR="00091B6B" w:rsidRPr="00C117C7">
        <w:rPr>
          <w:rFonts w:ascii="Times New Roman" w:hAnsi="Times New Roman"/>
          <w:color w:val="000000"/>
          <w:sz w:val="24"/>
          <w:szCs w:val="24"/>
        </w:rPr>
        <w:t>ормирование умений и навыков использования разнообразных географических знаний в повседневной жизни для объяснения   и оценки различных явлений и процессов, самостоятельного оценивания уровня безопасности окружающей среды;</w:t>
      </w:r>
    </w:p>
    <w:p w:rsidR="00091B6B" w:rsidRPr="00C117C7" w:rsidRDefault="00C117C7" w:rsidP="00C117C7">
      <w:pPr>
        <w:pStyle w:val="a9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17C7">
        <w:rPr>
          <w:rFonts w:ascii="Times New Roman" w:hAnsi="Times New Roman"/>
          <w:color w:val="000000"/>
          <w:sz w:val="24"/>
          <w:szCs w:val="24"/>
        </w:rPr>
        <w:t>Ов</w:t>
      </w:r>
      <w:r w:rsidR="00091B6B" w:rsidRPr="00C117C7">
        <w:rPr>
          <w:rFonts w:ascii="Times New Roman" w:hAnsi="Times New Roman"/>
          <w:color w:val="000000"/>
          <w:sz w:val="24"/>
          <w:szCs w:val="24"/>
        </w:rPr>
        <w:t>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:rsidR="00091B6B" w:rsidRPr="00C117C7" w:rsidRDefault="00C117C7" w:rsidP="00C117C7">
      <w:pPr>
        <w:pStyle w:val="a9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17C7">
        <w:rPr>
          <w:rFonts w:ascii="Times New Roman" w:hAnsi="Times New Roman"/>
          <w:color w:val="000000"/>
          <w:sz w:val="24"/>
          <w:szCs w:val="24"/>
        </w:rPr>
        <w:t>Овладение основами картографической грамотности и использования геогр</w:t>
      </w:r>
      <w:r w:rsidR="00091B6B" w:rsidRPr="00C117C7">
        <w:rPr>
          <w:rFonts w:ascii="Times New Roman" w:hAnsi="Times New Roman"/>
          <w:color w:val="000000"/>
          <w:sz w:val="24"/>
          <w:szCs w:val="24"/>
        </w:rPr>
        <w:t>афической карты как одного из «</w:t>
      </w:r>
      <w:r w:rsidRPr="00C117C7">
        <w:rPr>
          <w:rFonts w:ascii="Times New Roman" w:hAnsi="Times New Roman"/>
          <w:color w:val="000000"/>
          <w:sz w:val="24"/>
          <w:szCs w:val="24"/>
        </w:rPr>
        <w:t>языков» международного общения;</w:t>
      </w:r>
    </w:p>
    <w:p w:rsidR="00091B6B" w:rsidRPr="00C117C7" w:rsidRDefault="00C117C7" w:rsidP="00C117C7">
      <w:pPr>
        <w:pStyle w:val="a9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17C7">
        <w:rPr>
          <w:rFonts w:ascii="Times New Roman" w:hAnsi="Times New Roman"/>
          <w:color w:val="000000"/>
          <w:sz w:val="24"/>
          <w:szCs w:val="24"/>
        </w:rPr>
        <w:t>Ов</w:t>
      </w:r>
      <w:r w:rsidR="00091B6B" w:rsidRPr="00C117C7">
        <w:rPr>
          <w:rFonts w:ascii="Times New Roman" w:hAnsi="Times New Roman"/>
          <w:color w:val="000000"/>
          <w:sz w:val="24"/>
          <w:szCs w:val="24"/>
        </w:rPr>
        <w:t>ладение основными навыками нахождения, использования и презентации географической информации.</w:t>
      </w:r>
    </w:p>
    <w:p w:rsidR="00091B6B" w:rsidRPr="0083318B" w:rsidRDefault="00091B6B" w:rsidP="00C117C7">
      <w:pPr>
        <w:spacing w:before="100" w:beforeAutospacing="1" w:after="100" w:afterAutospacing="1"/>
        <w:jc w:val="both"/>
        <w:rPr>
          <w:b/>
        </w:rPr>
      </w:pPr>
    </w:p>
    <w:p w:rsidR="00091B6B" w:rsidRPr="0083318B" w:rsidRDefault="00091B6B" w:rsidP="002A3A74">
      <w:pPr>
        <w:spacing w:before="100" w:beforeAutospacing="1" w:after="100" w:afterAutospacing="1"/>
        <w:jc w:val="center"/>
        <w:rPr>
          <w:b/>
        </w:rPr>
      </w:pPr>
      <w:r w:rsidRPr="0083318B">
        <w:rPr>
          <w:b/>
        </w:rPr>
        <w:lastRenderedPageBreak/>
        <w:t>СОДЕРЖАНИЕ КУРСА ПРЕДМЕТА ГЕОГРАФИИ 6 КЛАССА</w:t>
      </w:r>
    </w:p>
    <w:p w:rsidR="00B955D1" w:rsidRDefault="00B955D1" w:rsidP="00C117C7">
      <w:pPr>
        <w:spacing w:before="100" w:beforeAutospacing="1" w:after="100" w:afterAutospacing="1"/>
        <w:jc w:val="both"/>
        <w:rPr>
          <w:b/>
          <w:bCs/>
          <w:color w:val="000000"/>
        </w:rPr>
      </w:pPr>
      <w:r>
        <w:rPr>
          <w:b/>
          <w:bCs/>
          <w:i/>
          <w:color w:val="000000"/>
        </w:rPr>
        <w:t>Тема 1</w:t>
      </w:r>
      <w:r w:rsidRPr="00B955D1">
        <w:rPr>
          <w:b/>
          <w:bCs/>
          <w:color w:val="000000"/>
        </w:rPr>
        <w:t>. Введение</w:t>
      </w:r>
      <w:r w:rsidR="009E2F49">
        <w:rPr>
          <w:b/>
          <w:bCs/>
          <w:color w:val="000000"/>
        </w:rPr>
        <w:t xml:space="preserve"> (</w:t>
      </w:r>
      <w:r w:rsidR="008706C5">
        <w:rPr>
          <w:b/>
          <w:bCs/>
          <w:color w:val="000000"/>
        </w:rPr>
        <w:t>2</w:t>
      </w:r>
      <w:r w:rsidR="009E2F49">
        <w:rPr>
          <w:b/>
          <w:bCs/>
          <w:color w:val="000000"/>
        </w:rPr>
        <w:t>ч.)</w:t>
      </w:r>
    </w:p>
    <w:p w:rsidR="00B955D1" w:rsidRDefault="00B955D1" w:rsidP="00C117C7">
      <w:pPr>
        <w:spacing w:before="100" w:beforeAutospacing="1" w:after="100" w:afterAutospacing="1"/>
        <w:jc w:val="both"/>
        <w:rPr>
          <w:b/>
          <w:bCs/>
          <w:i/>
          <w:color w:val="000000"/>
        </w:rPr>
      </w:pPr>
      <w:r>
        <w:t xml:space="preserve">Повторение и закрепление пройденного материала по темам географическая карта и географические координаты.  </w:t>
      </w:r>
      <w:r w:rsidRPr="00D05585">
        <w:t>Географические карты в жизн</w:t>
      </w:r>
      <w:r>
        <w:t>и человека. Градусная сетка и ее</w:t>
      </w:r>
      <w:r w:rsidRPr="00D05585">
        <w:t xml:space="preserve"> предназначение. Параллели и меридианы. Градусная сетка на глобусе и картах. Определение направлений и расстояний по карте. Географические координаты. Географическая широта и долгота. Определение географических координат, направлений и расстояний по карте.</w:t>
      </w:r>
      <w:r>
        <w:t xml:space="preserve"> </w:t>
      </w:r>
      <w:r w:rsidR="009E2F49" w:rsidRPr="00D05585">
        <w:rPr>
          <w:color w:val="000000"/>
        </w:rPr>
        <w:t>Литосфера — каменная оболочка Земли. Внешние и внутренние силы Земли</w:t>
      </w:r>
      <w:r w:rsidR="009E2F49">
        <w:rPr>
          <w:color w:val="000000"/>
        </w:rPr>
        <w:t xml:space="preserve">. </w:t>
      </w:r>
      <w:r w:rsidR="009E2F49" w:rsidRPr="00D05585">
        <w:rPr>
          <w:color w:val="000000"/>
        </w:rPr>
        <w:t>Литосферные плиты, их движение и взаимодействие.</w:t>
      </w:r>
    </w:p>
    <w:p w:rsidR="00091B6B" w:rsidRPr="0083318B" w:rsidRDefault="00E730C3" w:rsidP="00C117C7">
      <w:pPr>
        <w:spacing w:before="100" w:beforeAutospacing="1" w:after="100" w:afterAutospacing="1"/>
        <w:jc w:val="both"/>
        <w:rPr>
          <w:b/>
        </w:rPr>
      </w:pPr>
      <w:r w:rsidRPr="00E730C3">
        <w:rPr>
          <w:b/>
          <w:bCs/>
          <w:i/>
          <w:color w:val="000000"/>
        </w:rPr>
        <w:t xml:space="preserve">Тема </w:t>
      </w:r>
      <w:r w:rsidR="00B955D1">
        <w:rPr>
          <w:b/>
          <w:bCs/>
          <w:i/>
          <w:color w:val="000000"/>
        </w:rPr>
        <w:t>2</w:t>
      </w:r>
      <w:r w:rsidRPr="00E730C3">
        <w:rPr>
          <w:b/>
          <w:bCs/>
          <w:i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091B6B" w:rsidRPr="0083318B">
        <w:rPr>
          <w:b/>
          <w:bCs/>
          <w:color w:val="000000"/>
        </w:rPr>
        <w:t xml:space="preserve">Гидросфера - водная оболочка Земли </w:t>
      </w:r>
      <w:r>
        <w:rPr>
          <w:b/>
          <w:bCs/>
          <w:color w:val="000000"/>
        </w:rPr>
        <w:t>(</w:t>
      </w:r>
      <w:r w:rsidR="008706C5">
        <w:rPr>
          <w:b/>
          <w:bCs/>
          <w:color w:val="000000"/>
        </w:rPr>
        <w:t>23</w:t>
      </w:r>
      <w:r w:rsidR="00091B6B" w:rsidRPr="0083318B">
        <w:rPr>
          <w:b/>
          <w:bCs/>
          <w:color w:val="000000"/>
        </w:rPr>
        <w:t>ч.</w:t>
      </w:r>
      <w:r>
        <w:rPr>
          <w:b/>
          <w:bCs/>
          <w:color w:val="000000"/>
        </w:rPr>
        <w:t>)</w:t>
      </w:r>
    </w:p>
    <w:p w:rsidR="00091B6B" w:rsidRPr="0083318B" w:rsidRDefault="00091B6B" w:rsidP="00C117C7">
      <w:pPr>
        <w:spacing w:before="100" w:beforeAutospacing="1" w:after="100" w:afterAutospacing="1"/>
        <w:jc w:val="both"/>
      </w:pPr>
      <w:r w:rsidRPr="00E730C3">
        <w:t>Гидросфера — водная оболочка Земли</w:t>
      </w:r>
      <w:r w:rsidRPr="0083318B">
        <w:t xml:space="preserve">. Вода на Земле. Части гидросферы Мировой круговорот воды. Океаны. Части Мирового океана. Методы изучения морских глубин. Свойства вод Мирового океана. </w:t>
      </w:r>
      <w:r w:rsidR="00E730C3" w:rsidRPr="0083318B">
        <w:t>Движение</w:t>
      </w:r>
      <w:r w:rsidRPr="0083318B">
        <w:t xml:space="preserve"> воды в океане. Использование карт для определения географического положения морей </w:t>
      </w:r>
      <w:r>
        <w:t xml:space="preserve">и океанов, глубин, направление </w:t>
      </w:r>
      <w:r w:rsidRPr="0083318B">
        <w:t>морских течений, свойств воды. Роль Мирового океана в формировании климатов Земли. Минеральные и органически ресурсы океана, их значение и хозяйственное использование. Морской транспорт, порты, каналы. Источники загрязнения вод Мирового океана, меры по сохранению качества вод и органического мира. Воды суши. Реки Земли - 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 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 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 Человек и гидросфера. Источники пресной воды на Земле. Проблемы, связанные с ограниченными запасами пресной воды на Земле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091B6B" w:rsidRDefault="00E730C3" w:rsidP="00C117C7">
      <w:pPr>
        <w:spacing w:before="100" w:beforeAutospacing="1" w:after="100" w:afterAutospacing="1"/>
        <w:jc w:val="both"/>
        <w:rPr>
          <w:b/>
          <w:bCs/>
        </w:rPr>
      </w:pPr>
      <w:r w:rsidRPr="00E730C3">
        <w:rPr>
          <w:b/>
          <w:bCs/>
          <w:i/>
        </w:rPr>
        <w:t xml:space="preserve">Тема </w:t>
      </w:r>
      <w:r w:rsidR="00B955D1">
        <w:rPr>
          <w:b/>
          <w:bCs/>
          <w:i/>
        </w:rPr>
        <w:t>3</w:t>
      </w:r>
      <w:r w:rsidRPr="00E730C3">
        <w:rPr>
          <w:b/>
          <w:bCs/>
          <w:i/>
        </w:rPr>
        <w:t>.</w:t>
      </w:r>
      <w:r>
        <w:rPr>
          <w:b/>
          <w:bCs/>
        </w:rPr>
        <w:t xml:space="preserve"> </w:t>
      </w:r>
      <w:r w:rsidR="00091B6B" w:rsidRPr="0083318B">
        <w:rPr>
          <w:b/>
          <w:bCs/>
        </w:rPr>
        <w:t>Атмосфе</w:t>
      </w:r>
      <w:r>
        <w:rPr>
          <w:b/>
          <w:bCs/>
        </w:rPr>
        <w:t>ра - воздушная оболочка Земли (</w:t>
      </w:r>
      <w:r w:rsidR="008706C5">
        <w:rPr>
          <w:b/>
          <w:bCs/>
        </w:rPr>
        <w:t>17</w:t>
      </w:r>
      <w:r w:rsidR="00091B6B" w:rsidRPr="0083318B">
        <w:rPr>
          <w:b/>
          <w:bCs/>
        </w:rPr>
        <w:t>ч</w:t>
      </w:r>
      <w:r>
        <w:rPr>
          <w:b/>
          <w:bCs/>
        </w:rPr>
        <w:t>.)</w:t>
      </w:r>
    </w:p>
    <w:p w:rsidR="00091B6B" w:rsidRDefault="00091B6B" w:rsidP="00C117C7">
      <w:pPr>
        <w:spacing w:before="100" w:beforeAutospacing="1" w:after="100" w:afterAutospacing="1"/>
        <w:jc w:val="both"/>
        <w:rPr>
          <w:b/>
          <w:bCs/>
        </w:rPr>
      </w:pPr>
      <w:r>
        <w:t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 Адаптация человека к климатическим условиям.</w:t>
      </w:r>
    </w:p>
    <w:p w:rsidR="00091B6B" w:rsidRPr="0083318B" w:rsidRDefault="00E730C3" w:rsidP="00C117C7">
      <w:pPr>
        <w:spacing w:before="100" w:beforeAutospacing="1" w:after="100" w:afterAutospacing="1"/>
        <w:jc w:val="both"/>
      </w:pPr>
      <w:r w:rsidRPr="00E730C3">
        <w:rPr>
          <w:b/>
          <w:bCs/>
          <w:i/>
        </w:rPr>
        <w:lastRenderedPageBreak/>
        <w:t xml:space="preserve">Тема </w:t>
      </w:r>
      <w:r w:rsidR="00B955D1" w:rsidRPr="00B955D1">
        <w:rPr>
          <w:b/>
          <w:bCs/>
          <w:i/>
        </w:rPr>
        <w:t>4</w:t>
      </w:r>
      <w:r>
        <w:rPr>
          <w:b/>
          <w:bCs/>
        </w:rPr>
        <w:t xml:space="preserve">. </w:t>
      </w:r>
      <w:r w:rsidR="00091B6B" w:rsidRPr="0083318B">
        <w:rPr>
          <w:b/>
          <w:bCs/>
        </w:rPr>
        <w:t xml:space="preserve">Биосфера - живая оболочка Земли </w:t>
      </w:r>
      <w:r>
        <w:rPr>
          <w:b/>
          <w:bCs/>
        </w:rPr>
        <w:t>(</w:t>
      </w:r>
      <w:r w:rsidR="00B74C29">
        <w:rPr>
          <w:b/>
          <w:bCs/>
        </w:rPr>
        <w:t>7</w:t>
      </w:r>
      <w:r w:rsidR="00091B6B" w:rsidRPr="0083318B">
        <w:rPr>
          <w:b/>
          <w:bCs/>
        </w:rPr>
        <w:t>ч</w:t>
      </w:r>
      <w:r>
        <w:rPr>
          <w:b/>
          <w:bCs/>
        </w:rPr>
        <w:t>.)</w:t>
      </w:r>
    </w:p>
    <w:p w:rsidR="00091B6B" w:rsidRPr="0083318B" w:rsidRDefault="00091B6B" w:rsidP="00C117C7">
      <w:pPr>
        <w:spacing w:before="100" w:beforeAutospacing="1" w:after="100" w:afterAutospacing="1"/>
        <w:jc w:val="both"/>
      </w:pPr>
      <w:r w:rsidRPr="00E730C3">
        <w:t>Биосфера Земли.</w:t>
      </w:r>
      <w:r w:rsidRPr="0083318B">
        <w:t xml:space="preserve">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</w:t>
      </w:r>
      <w:r w:rsidR="004F7798">
        <w:t xml:space="preserve"> </w:t>
      </w:r>
      <w:r w:rsidRPr="00E730C3">
        <w:t>Почва как особое природное образование</w:t>
      </w:r>
      <w:r w:rsidRPr="0083318B">
        <w:t>. 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091B6B" w:rsidRPr="0083318B" w:rsidRDefault="00B955D1" w:rsidP="00C117C7">
      <w:pPr>
        <w:spacing w:before="100" w:beforeAutospacing="1" w:after="100" w:afterAutospacing="1"/>
        <w:jc w:val="both"/>
      </w:pPr>
      <w:r w:rsidRPr="00B955D1">
        <w:rPr>
          <w:b/>
          <w:bCs/>
          <w:i/>
        </w:rPr>
        <w:t>Тема 5</w:t>
      </w:r>
      <w:r>
        <w:rPr>
          <w:b/>
          <w:bCs/>
        </w:rPr>
        <w:t xml:space="preserve">. </w:t>
      </w:r>
      <w:r w:rsidR="00091B6B" w:rsidRPr="0083318B">
        <w:rPr>
          <w:b/>
          <w:bCs/>
        </w:rPr>
        <w:t xml:space="preserve">Географическая оболочка </w:t>
      </w:r>
      <w:r>
        <w:rPr>
          <w:b/>
          <w:bCs/>
        </w:rPr>
        <w:t>(</w:t>
      </w:r>
      <w:r w:rsidR="00464E29">
        <w:rPr>
          <w:b/>
          <w:bCs/>
        </w:rPr>
        <w:t>16</w:t>
      </w:r>
      <w:r w:rsidR="00091B6B" w:rsidRPr="0083318B">
        <w:rPr>
          <w:b/>
          <w:bCs/>
        </w:rPr>
        <w:t>ч.</w:t>
      </w:r>
      <w:r>
        <w:rPr>
          <w:b/>
          <w:bCs/>
        </w:rPr>
        <w:t>)</w:t>
      </w:r>
    </w:p>
    <w:p w:rsidR="00091B6B" w:rsidRDefault="00091B6B" w:rsidP="00C117C7">
      <w:pPr>
        <w:spacing w:before="100" w:beforeAutospacing="1" w:after="100" w:afterAutospacing="1"/>
        <w:jc w:val="both"/>
      </w:pPr>
      <w:r w:rsidRPr="00E730C3">
        <w:t>Географическая оболочка Земли.</w:t>
      </w:r>
      <w:r w:rsidRPr="0083318B">
        <w:t xml:space="preserve"> Строение, свойства и закономерности географической оболочки, взаимосвязи между её составными частями. Террито</w:t>
      </w:r>
      <w:r>
        <w:t xml:space="preserve">риальные комплексы: природные, </w:t>
      </w:r>
      <w:r w:rsidRPr="0083318B">
        <w:t>природно-антропогенные. Географическая оболочка —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DD5FE2" w:rsidRDefault="00464E29" w:rsidP="00C117C7">
      <w:pPr>
        <w:spacing w:before="100" w:beforeAutospacing="1" w:after="100" w:afterAutospacing="1"/>
        <w:jc w:val="both"/>
      </w:pPr>
      <w:r w:rsidRPr="00B955D1">
        <w:rPr>
          <w:b/>
          <w:bCs/>
          <w:i/>
        </w:rPr>
        <w:t xml:space="preserve">Тема </w:t>
      </w:r>
      <w:r>
        <w:rPr>
          <w:b/>
          <w:bCs/>
          <w:i/>
        </w:rPr>
        <w:t>6</w:t>
      </w:r>
      <w:r>
        <w:rPr>
          <w:b/>
          <w:bCs/>
        </w:rPr>
        <w:t xml:space="preserve">. </w:t>
      </w:r>
      <w:r w:rsidR="00653564" w:rsidRPr="00D05585">
        <w:rPr>
          <w:rStyle w:val="c14"/>
          <w:b/>
          <w:bCs/>
          <w:color w:val="000000"/>
        </w:rPr>
        <w:t xml:space="preserve">Итоговое повторение </w:t>
      </w:r>
      <w:r>
        <w:rPr>
          <w:b/>
          <w:bCs/>
        </w:rPr>
        <w:t>(3</w:t>
      </w:r>
      <w:r w:rsidRPr="0083318B">
        <w:rPr>
          <w:b/>
          <w:bCs/>
        </w:rPr>
        <w:t>ч.</w:t>
      </w:r>
      <w:r>
        <w:rPr>
          <w:b/>
          <w:bCs/>
        </w:rPr>
        <w:t>)</w:t>
      </w:r>
    </w:p>
    <w:p w:rsidR="00B74C29" w:rsidRDefault="00DD5FE2" w:rsidP="00DD5FE2">
      <w:pPr>
        <w:spacing w:before="100" w:beforeAutospacing="1" w:after="100" w:afterAutospacing="1"/>
        <w:jc w:val="both"/>
      </w:pPr>
      <w:r>
        <w:t>Итоговое повторение и обобщение материала по курсу географии 6 класса. Гидросфера - водная оболочка Земли. Атмосфера - воздушная оболочка Земли. Биосфера - живая оболочка Земли. Географическая оболочка.</w:t>
      </w:r>
    </w:p>
    <w:p w:rsidR="002A3A74" w:rsidRDefault="002A3A74" w:rsidP="002A3A74">
      <w:pPr>
        <w:spacing w:before="120" w:after="120"/>
        <w:jc w:val="center"/>
        <w:rPr>
          <w:b/>
          <w:bCs/>
          <w:iCs/>
          <w:caps/>
        </w:rPr>
      </w:pPr>
    </w:p>
    <w:p w:rsidR="002A3A74" w:rsidRDefault="002A3A74" w:rsidP="002A3A74">
      <w:pPr>
        <w:spacing w:before="120" w:after="120"/>
        <w:jc w:val="center"/>
        <w:rPr>
          <w:b/>
          <w:bCs/>
          <w:iCs/>
          <w:caps/>
        </w:rPr>
      </w:pPr>
    </w:p>
    <w:p w:rsidR="002A3A74" w:rsidRDefault="002A3A74" w:rsidP="002A3A74">
      <w:pPr>
        <w:spacing w:before="120" w:after="120"/>
        <w:jc w:val="center"/>
        <w:rPr>
          <w:b/>
          <w:bCs/>
          <w:iCs/>
          <w:caps/>
        </w:rPr>
      </w:pPr>
    </w:p>
    <w:p w:rsidR="002A3A74" w:rsidRDefault="002A3A74" w:rsidP="002A3A74">
      <w:pPr>
        <w:spacing w:before="120" w:after="120"/>
        <w:jc w:val="center"/>
        <w:rPr>
          <w:b/>
          <w:bCs/>
          <w:iCs/>
          <w:caps/>
        </w:rPr>
      </w:pPr>
    </w:p>
    <w:p w:rsidR="002A3A74" w:rsidRDefault="002A3A74" w:rsidP="002A3A74">
      <w:pPr>
        <w:spacing w:before="120" w:after="120"/>
        <w:jc w:val="center"/>
        <w:rPr>
          <w:b/>
          <w:bCs/>
          <w:iCs/>
          <w:caps/>
        </w:rPr>
      </w:pPr>
    </w:p>
    <w:p w:rsidR="00DD5FE2" w:rsidRDefault="00DD5FE2" w:rsidP="002A3A74">
      <w:pPr>
        <w:spacing w:before="120" w:after="120"/>
        <w:jc w:val="center"/>
        <w:rPr>
          <w:b/>
          <w:bCs/>
          <w:iCs/>
          <w:caps/>
        </w:rPr>
      </w:pPr>
    </w:p>
    <w:p w:rsidR="002A3A74" w:rsidRDefault="002A3A74" w:rsidP="002A3A74">
      <w:pPr>
        <w:spacing w:before="120" w:after="120"/>
        <w:jc w:val="center"/>
        <w:rPr>
          <w:b/>
          <w:bCs/>
          <w:iCs/>
          <w:caps/>
        </w:rPr>
      </w:pPr>
    </w:p>
    <w:p w:rsidR="002A3A74" w:rsidRDefault="002A3A74" w:rsidP="002A3A74">
      <w:pPr>
        <w:spacing w:before="120" w:after="120"/>
        <w:jc w:val="center"/>
        <w:rPr>
          <w:b/>
          <w:bCs/>
          <w:iCs/>
          <w:caps/>
        </w:rPr>
      </w:pPr>
    </w:p>
    <w:p w:rsidR="002A3A74" w:rsidRDefault="002A3A74" w:rsidP="002A3A74">
      <w:pPr>
        <w:spacing w:before="120" w:after="120"/>
        <w:jc w:val="center"/>
        <w:rPr>
          <w:b/>
          <w:caps/>
        </w:rPr>
      </w:pPr>
      <w:r w:rsidRPr="0083318B">
        <w:rPr>
          <w:b/>
          <w:bCs/>
          <w:iCs/>
          <w:caps/>
        </w:rPr>
        <w:lastRenderedPageBreak/>
        <w:t>поурочно-тематическое планирование</w:t>
      </w:r>
      <w:r w:rsidRPr="0083318B">
        <w:rPr>
          <w:bCs/>
          <w:iCs/>
          <w:caps/>
        </w:rPr>
        <w:t xml:space="preserve"> </w:t>
      </w:r>
    </w:p>
    <w:p w:rsidR="002A3A74" w:rsidRDefault="002A3A74" w:rsidP="002A3A74">
      <w:pPr>
        <w:spacing w:before="120" w:after="120"/>
        <w:jc w:val="center"/>
        <w:rPr>
          <w:b/>
          <w:caps/>
        </w:rPr>
      </w:pPr>
      <w:r w:rsidRPr="0083318B">
        <w:rPr>
          <w:b/>
          <w:caps/>
        </w:rPr>
        <w:t>(</w:t>
      </w:r>
      <w:r>
        <w:rPr>
          <w:b/>
          <w:caps/>
        </w:rPr>
        <w:t>68</w:t>
      </w:r>
      <w:r w:rsidRPr="0083318B">
        <w:rPr>
          <w:b/>
          <w:caps/>
        </w:rPr>
        <w:t xml:space="preserve"> часа, </w:t>
      </w:r>
      <w:r>
        <w:rPr>
          <w:b/>
          <w:caps/>
        </w:rPr>
        <w:t>2</w:t>
      </w:r>
      <w:r w:rsidRPr="0083318B">
        <w:rPr>
          <w:b/>
          <w:caps/>
        </w:rPr>
        <w:t xml:space="preserve"> час в неделю)</w:t>
      </w:r>
    </w:p>
    <w:tbl>
      <w:tblPr>
        <w:tblW w:w="14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4"/>
        <w:gridCol w:w="1701"/>
        <w:gridCol w:w="1417"/>
        <w:gridCol w:w="1560"/>
        <w:gridCol w:w="2296"/>
        <w:gridCol w:w="2297"/>
        <w:gridCol w:w="2297"/>
      </w:tblGrid>
      <w:tr w:rsidR="00035E48" w:rsidRPr="005D05AC" w:rsidTr="00653564">
        <w:trPr>
          <w:cantSplit/>
          <w:trHeight w:val="4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E48" w:rsidRPr="005D05AC" w:rsidRDefault="0019033B" w:rsidP="0019033B">
            <w:pPr>
              <w:jc w:val="center"/>
              <w:rPr>
                <w:b/>
              </w:rPr>
            </w:pPr>
            <w:r w:rsidRPr="005D05AC">
              <w:rPr>
                <w:b/>
              </w:rPr>
              <w:t>№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E48" w:rsidRPr="005D05AC" w:rsidRDefault="0019033B" w:rsidP="0019033B">
            <w:pPr>
              <w:jc w:val="center"/>
              <w:rPr>
                <w:b/>
              </w:rPr>
            </w:pPr>
            <w:r w:rsidRPr="005D05AC">
              <w:rPr>
                <w:b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E48" w:rsidRPr="005D05AC" w:rsidRDefault="0019033B" w:rsidP="0019033B">
            <w:pPr>
              <w:jc w:val="center"/>
              <w:rPr>
                <w:b/>
              </w:rPr>
            </w:pPr>
            <w:r w:rsidRPr="005D05AC">
              <w:rPr>
                <w:b/>
              </w:rPr>
              <w:t>Виды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E48" w:rsidRPr="005D05AC" w:rsidRDefault="0019033B" w:rsidP="0019033B">
            <w:pPr>
              <w:jc w:val="center"/>
              <w:rPr>
                <w:b/>
              </w:rPr>
            </w:pPr>
            <w:r w:rsidRPr="005D05AC">
              <w:rPr>
                <w:b/>
              </w:rPr>
              <w:t>Практика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E48" w:rsidRPr="005D05AC" w:rsidRDefault="0019033B" w:rsidP="0019033B">
            <w:pPr>
              <w:jc w:val="center"/>
              <w:rPr>
                <w:b/>
              </w:rPr>
            </w:pPr>
            <w:r w:rsidRPr="005D05AC">
              <w:rPr>
                <w:b/>
              </w:rPr>
              <w:t>Форма контроля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48" w:rsidRPr="005D05AC" w:rsidRDefault="0019033B" w:rsidP="0019033B">
            <w:pPr>
              <w:jc w:val="center"/>
              <w:rPr>
                <w:b/>
              </w:rPr>
            </w:pPr>
            <w:r w:rsidRPr="005D05AC">
              <w:rPr>
                <w:b/>
              </w:rPr>
              <w:t>Планируемые результаты</w:t>
            </w:r>
          </w:p>
        </w:tc>
      </w:tr>
      <w:tr w:rsidR="00035E48" w:rsidRPr="005D05AC" w:rsidTr="00653564">
        <w:trPr>
          <w:cantSplit/>
          <w:trHeight w:val="41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8" w:rsidRPr="005D05AC" w:rsidRDefault="00035E48" w:rsidP="0019033B">
            <w:pPr>
              <w:jc w:val="center"/>
              <w:rPr>
                <w:b/>
              </w:rPr>
            </w:pP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8" w:rsidRPr="005D05AC" w:rsidRDefault="00035E48" w:rsidP="0019033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8" w:rsidRPr="005D05AC" w:rsidRDefault="00035E48" w:rsidP="0019033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8" w:rsidRPr="005D05AC" w:rsidRDefault="00035E48" w:rsidP="0019033B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8" w:rsidRPr="005D05AC" w:rsidRDefault="00035E48" w:rsidP="0019033B">
            <w:pPr>
              <w:jc w:val="center"/>
              <w:rPr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8" w:rsidRPr="005D05AC" w:rsidRDefault="00035E48" w:rsidP="0019033B">
            <w:pPr>
              <w:jc w:val="center"/>
              <w:rPr>
                <w:b/>
              </w:rPr>
            </w:pPr>
            <w:r w:rsidRPr="005D05AC">
              <w:rPr>
                <w:b/>
              </w:rPr>
              <w:t>Личностные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8" w:rsidRPr="005D05AC" w:rsidRDefault="00035E48" w:rsidP="0019033B">
            <w:pPr>
              <w:jc w:val="center"/>
              <w:rPr>
                <w:b/>
              </w:rPr>
            </w:pPr>
            <w:proofErr w:type="spellStart"/>
            <w:r w:rsidRPr="005D05AC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8" w:rsidRPr="005D05AC" w:rsidRDefault="00035E48" w:rsidP="0019033B">
            <w:pPr>
              <w:jc w:val="center"/>
              <w:rPr>
                <w:b/>
              </w:rPr>
            </w:pPr>
            <w:r w:rsidRPr="005D05AC">
              <w:rPr>
                <w:b/>
              </w:rPr>
              <w:t>Предметные</w:t>
            </w:r>
          </w:p>
        </w:tc>
      </w:tr>
      <w:tr w:rsidR="0019033B" w:rsidRPr="005D05AC" w:rsidTr="0019033B">
        <w:tc>
          <w:tcPr>
            <w:tcW w:w="14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5D05AC" w:rsidRDefault="0019033B" w:rsidP="0019033B">
            <w:pPr>
              <w:shd w:val="clear" w:color="auto" w:fill="FFFFFF"/>
              <w:jc w:val="center"/>
              <w:rPr>
                <w:color w:val="000000"/>
              </w:rPr>
            </w:pPr>
            <w:r w:rsidRPr="005D05AC">
              <w:rPr>
                <w:b/>
                <w:bCs/>
                <w:color w:val="000000"/>
              </w:rPr>
              <w:t>Введение (2ч.)</w:t>
            </w:r>
          </w:p>
        </w:tc>
      </w:tr>
      <w:tr w:rsidR="0019033B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5D05AC" w:rsidRDefault="0005014E" w:rsidP="0019033B">
            <w:r w:rsidRPr="005D05AC"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5D05AC" w:rsidRDefault="0019033B" w:rsidP="0019033B">
            <w:r w:rsidRPr="005D05AC">
              <w:t>Повторение: Географические карты, Географические координаты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5D05AC" w:rsidRDefault="0019033B" w:rsidP="0019033B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5D05AC" w:rsidRDefault="0019033B" w:rsidP="0019033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5D05AC" w:rsidRDefault="0019033B" w:rsidP="0019033B">
            <w:r w:rsidRPr="005D05AC">
              <w:t>текущий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5D05AC" w:rsidRDefault="0005014E" w:rsidP="0019033B">
            <w:pPr>
              <w:shd w:val="clear" w:color="auto" w:fill="FFFFFF"/>
              <w:rPr>
                <w:color w:val="000000"/>
              </w:rPr>
            </w:pPr>
            <w:r w:rsidRPr="005D05AC">
              <w:t>Ответственное отношение к учебе; осознанное, уважительное и доброжелательное отношение к другому человеку, его мнению коммуникативная компетентность в общении и сотрудничестве со сверстниками.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3C" w:rsidRPr="005D05AC" w:rsidRDefault="003B393C" w:rsidP="003B393C">
            <w:r w:rsidRPr="005D05AC">
              <w:t xml:space="preserve">Самостоятельно определять цель </w:t>
            </w:r>
          </w:p>
          <w:p w:rsidR="0019033B" w:rsidRPr="005D05AC" w:rsidRDefault="003B393C" w:rsidP="003B393C">
            <w:pPr>
              <w:shd w:val="clear" w:color="auto" w:fill="FFFFFF"/>
              <w:rPr>
                <w:color w:val="000000"/>
              </w:rPr>
            </w:pPr>
            <w:r w:rsidRPr="005D05AC">
              <w:t xml:space="preserve">Решения учебных и познавательных задач.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5D05AC" w:rsidRDefault="0005014E" w:rsidP="0019033B">
            <w:pPr>
              <w:shd w:val="clear" w:color="auto" w:fill="FFFFFF"/>
              <w:rPr>
                <w:color w:val="000000"/>
              </w:rPr>
            </w:pPr>
            <w:r w:rsidRPr="005D05AC">
              <w:t>Определять географические координаты объектов на карте. Чтение карты. Определение направлений, расстояний, местоположения и взаимного расположения объектов абсолютных высот и глубин на плане и карте</w:t>
            </w:r>
          </w:p>
        </w:tc>
      </w:tr>
      <w:tr w:rsidR="0019033B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5D05AC" w:rsidRDefault="0005014E" w:rsidP="0019033B">
            <w:r w:rsidRPr="005D05AC"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5D05AC" w:rsidRDefault="0019033B" w:rsidP="0019033B">
            <w:r w:rsidRPr="005D05AC">
              <w:t>Повторение: Литосфера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5D05AC" w:rsidRDefault="0019033B" w:rsidP="0019033B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5D05AC" w:rsidRDefault="0019033B" w:rsidP="0019033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5D05AC" w:rsidRDefault="0019033B" w:rsidP="0019033B">
            <w:r w:rsidRPr="005D05AC">
              <w:t>текущий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5D05AC" w:rsidRDefault="0005014E" w:rsidP="0019033B">
            <w:pPr>
              <w:shd w:val="clear" w:color="auto" w:fill="FFFFFF"/>
              <w:rPr>
                <w:color w:val="000000"/>
              </w:rPr>
            </w:pPr>
            <w:r w:rsidRPr="005D05AC">
              <w:t xml:space="preserve">Ответственное отношение к учебе; осознанное, уважительное и доброжелательное отношение к другому человеку, его мнению коммуникативная компетентность в общении и </w:t>
            </w:r>
            <w:r w:rsidRPr="005D05AC">
              <w:lastRenderedPageBreak/>
              <w:t>сотрудничестве со сверстниками.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3C" w:rsidRPr="005D05AC" w:rsidRDefault="003B393C" w:rsidP="003B393C">
            <w:r w:rsidRPr="005D05AC">
              <w:lastRenderedPageBreak/>
              <w:t xml:space="preserve">Самостоятельно определять цель </w:t>
            </w:r>
          </w:p>
          <w:p w:rsidR="0019033B" w:rsidRPr="005D05AC" w:rsidRDefault="003B393C" w:rsidP="003B393C">
            <w:pPr>
              <w:shd w:val="clear" w:color="auto" w:fill="FFFFFF"/>
              <w:rPr>
                <w:color w:val="000000"/>
              </w:rPr>
            </w:pPr>
            <w:r w:rsidRPr="005D05AC">
              <w:t xml:space="preserve">Решения учебных и познавательных задач.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5D05AC" w:rsidRDefault="0005014E" w:rsidP="0005014E">
            <w:r w:rsidRPr="005D05AC">
              <w:t>Повторение определения литосфера, а также особенностей внутренних оболочек Земли.              Устанавливать по карте границы столкновения и расхождения литосферных плит.</w:t>
            </w:r>
          </w:p>
        </w:tc>
      </w:tr>
      <w:tr w:rsidR="0005014E" w:rsidRPr="005D05AC" w:rsidTr="00994DBB">
        <w:tc>
          <w:tcPr>
            <w:tcW w:w="14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05014E" w:rsidP="0005014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05AC">
              <w:rPr>
                <w:b/>
                <w:bCs/>
                <w:color w:val="000000"/>
              </w:rPr>
              <w:t>Гидросфера - водная оболочка Земли (23ч.)</w:t>
            </w:r>
          </w:p>
        </w:tc>
      </w:tr>
      <w:tr w:rsidR="003B393C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3C" w:rsidRPr="005D05AC" w:rsidRDefault="0005014E" w:rsidP="0019033B">
            <w:r w:rsidRPr="005D05AC"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3C" w:rsidRPr="005D05AC" w:rsidRDefault="003B393C" w:rsidP="0019033B">
            <w:r w:rsidRPr="005D05AC">
              <w:t>Состав и строение гидросферы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3C" w:rsidRPr="005D05AC" w:rsidRDefault="0005014E" w:rsidP="0019033B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3C" w:rsidRPr="005D05AC" w:rsidRDefault="003B393C" w:rsidP="0019033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3C" w:rsidRPr="005D05AC" w:rsidRDefault="003B393C" w:rsidP="0019033B">
            <w:r w:rsidRPr="005D05AC">
              <w:t>текущий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3C" w:rsidRPr="005D05AC" w:rsidRDefault="003B393C" w:rsidP="003B393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D05AC">
              <w:rPr>
                <w:color w:val="000000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профессионального образования на основе информации о существующих профессиях и личных профессиональных предпочтений, осознанному построению траектории с учетом устойчивых познавательных интересов.</w:t>
            </w:r>
          </w:p>
          <w:p w:rsidR="003B393C" w:rsidRPr="005D05AC" w:rsidRDefault="003B393C" w:rsidP="003B393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D05AC">
              <w:rPr>
                <w:color w:val="000000"/>
              </w:rPr>
              <w:lastRenderedPageBreak/>
      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      </w:r>
          </w:p>
          <w:p w:rsidR="003B393C" w:rsidRPr="005D05AC" w:rsidRDefault="003B393C" w:rsidP="003B393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D05AC">
              <w:rPr>
                <w:color w:val="000000"/>
              </w:rPr>
              <w:t>Формирование коммуникативной компетентности в образовательной, общественно полезной, учебно-исследовательской творческой и других видах деятельности.</w:t>
            </w:r>
          </w:p>
          <w:p w:rsidR="003B393C" w:rsidRPr="005D05AC" w:rsidRDefault="003B393C" w:rsidP="003B393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D05AC">
              <w:rPr>
                <w:color w:val="000000"/>
                <w:shd w:val="clear" w:color="auto" w:fill="FFFFFF"/>
              </w:rPr>
              <w:t xml:space="preserve">Формирование основ </w:t>
            </w:r>
            <w:r w:rsidRPr="005D05AC">
              <w:rPr>
                <w:color w:val="000000"/>
                <w:shd w:val="clear" w:color="auto" w:fill="FFFFFF"/>
              </w:rPr>
              <w:lastRenderedPageBreak/>
              <w:t>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</w:t>
            </w:r>
          </w:p>
          <w:p w:rsidR="003B393C" w:rsidRPr="005D05AC" w:rsidRDefault="003B393C" w:rsidP="003B393C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3B393C" w:rsidRPr="005D05AC" w:rsidRDefault="003B393C" w:rsidP="003B393C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3B393C" w:rsidRPr="005D05AC" w:rsidRDefault="003B393C" w:rsidP="003B393C">
            <w:pPr>
              <w:spacing w:line="276" w:lineRule="auto"/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3C" w:rsidRPr="005D05AC" w:rsidRDefault="003B393C" w:rsidP="003B393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D05AC">
              <w:rPr>
                <w:color w:val="000000"/>
              </w:rPr>
              <w:lastRenderedPageBreak/>
              <w:t> Умение самостоятельно определять цели своего обучения, ставить и формулировать для себя новые задачи в учебе и познавательной деятельности.</w:t>
            </w:r>
          </w:p>
          <w:p w:rsidR="003B393C" w:rsidRPr="005D05AC" w:rsidRDefault="003B393C" w:rsidP="003B393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D05AC">
              <w:rPr>
                <w:color w:val="000000"/>
              </w:rPr>
              <w:t>Умение овладевать навыками самостоятельного приобретения новых знаний, организации учебной деятельности, поиск средств ее осуществления.</w:t>
            </w:r>
          </w:p>
          <w:p w:rsidR="003B393C" w:rsidRPr="005D05AC" w:rsidRDefault="003B393C" w:rsidP="003B393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D05AC">
              <w:rPr>
                <w:color w:val="000000"/>
              </w:rPr>
              <w:t xml:space="preserve">Умение самостоятельно планировать пути достижения целей, осознанно выбирать наиболее </w:t>
            </w:r>
            <w:r w:rsidRPr="005D05AC">
              <w:rPr>
                <w:color w:val="000000"/>
              </w:rPr>
              <w:lastRenderedPageBreak/>
              <w:t>эффективные способы решения учебных и познавательных задач.</w:t>
            </w:r>
          </w:p>
          <w:p w:rsidR="003B393C" w:rsidRPr="005D05AC" w:rsidRDefault="003B393C" w:rsidP="003B393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D05AC">
              <w:rPr>
                <w:color w:val="00000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ситуацией.</w:t>
            </w:r>
          </w:p>
          <w:p w:rsidR="003B393C" w:rsidRPr="005D05AC" w:rsidRDefault="003B393C" w:rsidP="003B393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D05AC">
              <w:rPr>
                <w:color w:val="000000"/>
              </w:rPr>
              <w:t xml:space="preserve">Владение основами самоконтроля, самооценки, принятия решений и осуществления осознанного выбора в учебной и </w:t>
            </w:r>
            <w:r w:rsidRPr="005D05AC">
              <w:rPr>
                <w:color w:val="000000"/>
              </w:rPr>
              <w:lastRenderedPageBreak/>
              <w:t>познавательной деятельности.</w:t>
            </w:r>
          </w:p>
          <w:p w:rsidR="003B393C" w:rsidRPr="005D05AC" w:rsidRDefault="003B393C" w:rsidP="003B393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D05AC">
              <w:rPr>
                <w:color w:val="000000"/>
              </w:rPr>
      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      </w:r>
          </w:p>
          <w:p w:rsidR="003B393C" w:rsidRPr="005D05AC" w:rsidRDefault="003B393C" w:rsidP="003B393C">
            <w:pPr>
              <w:spacing w:line="276" w:lineRule="auto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3C" w:rsidRPr="005D05AC" w:rsidRDefault="00994DBB" w:rsidP="00994DBB">
            <w:pPr>
              <w:spacing w:line="276" w:lineRule="auto"/>
              <w:rPr>
                <w:highlight w:val="yellow"/>
              </w:rPr>
            </w:pPr>
            <w:r w:rsidRPr="005D05AC">
              <w:rPr>
                <w:color w:val="000000"/>
                <w:shd w:val="clear" w:color="auto" w:fill="FFFFFF"/>
              </w:rPr>
              <w:lastRenderedPageBreak/>
              <w:t>Знать и раскрывать существенные признаки понятие гидросфера. Называть части гидросферы. Доказывать единство гидросферы</w:t>
            </w:r>
          </w:p>
        </w:tc>
      </w:tr>
      <w:tr w:rsidR="003B393C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3C" w:rsidRPr="005D05AC" w:rsidRDefault="0005014E" w:rsidP="0042424D">
            <w:r w:rsidRPr="005D05AC"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3C" w:rsidRPr="005D05AC" w:rsidRDefault="003B393C" w:rsidP="0042424D">
            <w:r w:rsidRPr="005D05AC">
              <w:t>Круговорот воды в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3C" w:rsidRPr="005D05AC" w:rsidRDefault="0005014E" w:rsidP="0042424D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3C" w:rsidRPr="005D05AC" w:rsidRDefault="003B393C" w:rsidP="0042424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3C" w:rsidRPr="005D05AC" w:rsidRDefault="0042424D" w:rsidP="0042424D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93C" w:rsidRPr="005D05AC" w:rsidRDefault="003B393C" w:rsidP="0042424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93C" w:rsidRPr="005D05AC" w:rsidRDefault="003B393C" w:rsidP="0042424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994DBB" w:rsidRPr="005D05AC" w:rsidRDefault="00994DBB" w:rsidP="00994DBB">
            <w:r w:rsidRPr="005D05AC">
              <w:rPr>
                <w:color w:val="000000"/>
                <w:shd w:val="clear" w:color="auto" w:fill="FFFFFF"/>
              </w:rPr>
              <w:t xml:space="preserve">Знать и раскрывать существенные признаки понятие круговорот воды. </w:t>
            </w:r>
          </w:p>
          <w:p w:rsidR="00994DBB" w:rsidRPr="005D05AC" w:rsidRDefault="00994DBB" w:rsidP="00994DBB">
            <w:r w:rsidRPr="005D05AC">
              <w:rPr>
                <w:color w:val="000000"/>
                <w:shd w:val="clear" w:color="auto" w:fill="FFFFFF"/>
              </w:rPr>
              <w:t xml:space="preserve">Объяснять взаимосвязи отдельных частей круговорота воды, значение круговорота для природы Земли. </w:t>
            </w:r>
          </w:p>
          <w:p w:rsidR="003B393C" w:rsidRPr="005D05AC" w:rsidRDefault="003B393C" w:rsidP="0042424D">
            <w:pPr>
              <w:shd w:val="clear" w:color="auto" w:fill="FFFFFF"/>
              <w:rPr>
                <w:color w:val="000000"/>
              </w:rPr>
            </w:pPr>
          </w:p>
        </w:tc>
      </w:tr>
      <w:tr w:rsidR="003B393C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3C" w:rsidRPr="005D05AC" w:rsidRDefault="0005014E" w:rsidP="0019033B">
            <w:r w:rsidRPr="005D05AC"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3C" w:rsidRPr="005D05AC" w:rsidRDefault="003B393C" w:rsidP="0019033B">
            <w:r w:rsidRPr="005D05AC">
              <w:t>Что такое Мировой океан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3C" w:rsidRPr="005D05AC" w:rsidRDefault="00C65FAC" w:rsidP="0019033B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3C" w:rsidRPr="005D05AC" w:rsidRDefault="003B393C" w:rsidP="0019033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3C" w:rsidRPr="005D05AC" w:rsidRDefault="003B393C" w:rsidP="0019033B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393C" w:rsidRPr="005D05AC" w:rsidRDefault="003B393C" w:rsidP="0019033B"/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393C" w:rsidRPr="005D05AC" w:rsidRDefault="003B393C" w:rsidP="0019033B"/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393C" w:rsidRPr="005D05AC" w:rsidRDefault="00994DBB" w:rsidP="0019033B">
            <w:r w:rsidRPr="005D05AC">
              <w:rPr>
                <w:color w:val="000000"/>
                <w:shd w:val="clear" w:color="auto" w:fill="FFFFFF"/>
              </w:rPr>
              <w:t xml:space="preserve">Знать определения понятий океан, море, залив, пролив, остров, полуостров. Называть и показывать на карте части Мирового </w:t>
            </w:r>
            <w:r w:rsidRPr="005D05AC">
              <w:rPr>
                <w:color w:val="000000"/>
                <w:shd w:val="clear" w:color="auto" w:fill="FFFFFF"/>
              </w:rPr>
              <w:lastRenderedPageBreak/>
              <w:t>океана. Определять географическое положение океанов</w:t>
            </w:r>
          </w:p>
        </w:tc>
      </w:tr>
      <w:tr w:rsidR="0005014E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05014E" w:rsidP="0005014E">
            <w:r w:rsidRPr="005D05AC">
              <w:lastRenderedPageBreak/>
              <w:t>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>
            <w:r w:rsidRPr="005D05AC">
              <w:t>Мировой океан. Моря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E" w:rsidRPr="005D05AC" w:rsidRDefault="00C65FAC" w:rsidP="0005014E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05014E" w:rsidP="0005014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/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/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14E" w:rsidRPr="005D05AC" w:rsidRDefault="0046254B" w:rsidP="0046254B">
            <w:r w:rsidRPr="005D05AC">
              <w:t xml:space="preserve">Знать понятия: море, окраинное море, внутреннее море, межостровное море. Уметь называть типы морей, знать их отличительные особенности. </w:t>
            </w:r>
          </w:p>
        </w:tc>
      </w:tr>
      <w:tr w:rsidR="0005014E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05014E" w:rsidP="0042424D">
            <w:r w:rsidRPr="005D05AC">
              <w:t>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05014E" w:rsidP="0042424D">
            <w:r w:rsidRPr="005D05AC">
              <w:t xml:space="preserve">Проливы. Заливы.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C65FAC" w:rsidP="0042424D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05014E" w:rsidP="0042424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42424D" w:rsidP="0042424D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4E" w:rsidRPr="005D05AC" w:rsidRDefault="0005014E" w:rsidP="0042424D"/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4E" w:rsidRPr="005D05AC" w:rsidRDefault="0005014E" w:rsidP="0042424D"/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05014E" w:rsidRPr="005D05AC" w:rsidRDefault="0046254B" w:rsidP="0046254B">
            <w:r w:rsidRPr="005D05AC">
              <w:t xml:space="preserve">Знать понятия: пролив, залив. </w:t>
            </w:r>
            <w:r w:rsidRPr="005D05AC">
              <w:rPr>
                <w:color w:val="000000"/>
                <w:shd w:val="clear" w:color="auto" w:fill="FFFFFF"/>
              </w:rPr>
              <w:t>Называть и показывать на карте Мирового океана самые большие на планете проливы и заливы</w:t>
            </w:r>
          </w:p>
        </w:tc>
      </w:tr>
      <w:tr w:rsidR="0005014E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05014E" w:rsidP="0042424D">
            <w:r w:rsidRPr="005D05AC">
              <w:t>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05014E" w:rsidP="0042424D">
            <w:r w:rsidRPr="005D05AC">
              <w:t>Острова. Полуострова.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C65FAC" w:rsidP="0042424D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05014E" w:rsidP="0042424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42424D" w:rsidP="0042424D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4E" w:rsidRPr="005D05AC" w:rsidRDefault="0005014E" w:rsidP="0042424D"/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4E" w:rsidRPr="005D05AC" w:rsidRDefault="0005014E" w:rsidP="0042424D"/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05014E" w:rsidRPr="005D05AC" w:rsidRDefault="0046254B" w:rsidP="0042424D">
            <w:r w:rsidRPr="005D05AC">
              <w:t xml:space="preserve">Знать понятия: остров, полуостров. </w:t>
            </w:r>
            <w:r w:rsidRPr="005D05AC">
              <w:rPr>
                <w:color w:val="000000"/>
                <w:shd w:val="clear" w:color="auto" w:fill="FFFFFF"/>
              </w:rPr>
              <w:t>Называть и показывать на карте Мирового океана самые большие на планете острова и полуострова</w:t>
            </w:r>
          </w:p>
        </w:tc>
      </w:tr>
      <w:tr w:rsidR="0005014E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05014E" w:rsidP="0042424D">
            <w:r w:rsidRPr="005D05AC">
              <w:t>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05014E" w:rsidP="0042424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D05AC">
              <w:rPr>
                <w:rFonts w:ascii="Times New Roman" w:hAnsi="Times New Roman" w:cs="Times New Roman"/>
                <w:sz w:val="24"/>
                <w:szCs w:val="24"/>
              </w:rPr>
              <w:t>Рельеф дна океана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C65FAC" w:rsidP="0042424D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05014E" w:rsidP="0042424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42424D" w:rsidP="0042424D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4E" w:rsidRPr="005D05AC" w:rsidRDefault="0005014E" w:rsidP="0042424D"/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4E" w:rsidRPr="005D05AC" w:rsidRDefault="0005014E" w:rsidP="0042424D"/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05014E" w:rsidRPr="005D05AC" w:rsidRDefault="003D18D7" w:rsidP="003D18D7">
            <w:r w:rsidRPr="005D05AC">
              <w:t xml:space="preserve">Знать понятия: шельф (материковая отмель), </w:t>
            </w:r>
            <w:r w:rsidRPr="005D05AC">
              <w:lastRenderedPageBreak/>
              <w:t xml:space="preserve">материковый склон, ложе океана.  </w:t>
            </w:r>
            <w:r w:rsidRPr="005D05AC">
              <w:rPr>
                <w:color w:val="000000"/>
                <w:shd w:val="clear" w:color="auto" w:fill="FFFFFF"/>
              </w:rPr>
              <w:t>Называть и показывать на карте Мирового океана океанические хребты, океанические впадины и океанические котловины.</w:t>
            </w:r>
          </w:p>
        </w:tc>
      </w:tr>
      <w:tr w:rsidR="0005014E" w:rsidRPr="005D05AC" w:rsidTr="008105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05014E" w:rsidP="0005014E">
            <w:r w:rsidRPr="005D05AC">
              <w:lastRenderedPageBreak/>
              <w:t>10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05014E" w:rsidP="000501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D05AC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5</w:t>
            </w:r>
          </w:p>
          <w:p w:rsidR="0005014E" w:rsidRPr="005D05AC" w:rsidRDefault="0005014E" w:rsidP="000501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05014E" w:rsidP="00C65FAC">
            <w:pPr>
              <w:spacing w:before="100" w:beforeAutospacing="1" w:after="100" w:afterAutospacing="1"/>
            </w:pPr>
            <w:r w:rsidRPr="005D05AC">
              <w:t>Анализ проблемных ситуаций</w:t>
            </w:r>
            <w:r w:rsidR="00C65FAC" w:rsidRPr="005D05AC">
              <w:t>. 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>
            <w:r w:rsidRPr="005D05AC">
              <w:t>Практическая работа № 1</w:t>
            </w:r>
            <w:r w:rsidRPr="005D05AC">
              <w:rPr>
                <w:color w:val="000000"/>
              </w:rPr>
              <w:t xml:space="preserve"> «Определение по карте окраинных, внутренних и межостровных морей».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>
            <w:pPr>
              <w:rPr>
                <w:color w:val="000000"/>
                <w:shd w:val="clear" w:color="auto" w:fill="FFFFFF"/>
              </w:rPr>
            </w:pPr>
            <w:r w:rsidRPr="005D05AC">
              <w:rPr>
                <w:color w:val="000000"/>
                <w:shd w:val="clear" w:color="auto" w:fill="FFFFFF"/>
              </w:rPr>
              <w:t xml:space="preserve">Самостоятельная работа </w:t>
            </w:r>
          </w:p>
          <w:p w:rsidR="0005014E" w:rsidRPr="005D05AC" w:rsidRDefault="0005014E" w:rsidP="0005014E">
            <w:r w:rsidRPr="005D05AC">
              <w:rPr>
                <w:color w:val="000000"/>
                <w:shd w:val="clear" w:color="auto" w:fill="FFFFFF"/>
              </w:rPr>
              <w:t>Репродуктивная воспроизводящая работа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/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/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4E" w:rsidRPr="005D05AC" w:rsidRDefault="008105E7" w:rsidP="0005014E">
            <w:r w:rsidRPr="005D05AC">
              <w:rPr>
                <w:color w:val="000000"/>
                <w:shd w:val="clear" w:color="auto" w:fill="FFFFFF"/>
              </w:rPr>
              <w:t>Формирование умений и навыков использования разнообразных географических знаний в повседневной жизни</w:t>
            </w:r>
          </w:p>
        </w:tc>
      </w:tr>
      <w:tr w:rsidR="0005014E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05014E" w:rsidP="0042424D">
            <w:r w:rsidRPr="005D05AC">
              <w:t>11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42424D">
            <w:r w:rsidRPr="005D05AC">
              <w:t>Воды океана и ее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05014E" w:rsidP="0042424D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 и картами атласа</w:t>
            </w:r>
          </w:p>
          <w:p w:rsidR="0005014E" w:rsidRPr="005D05AC" w:rsidRDefault="0005014E" w:rsidP="0042424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05014E" w:rsidP="0042424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E" w:rsidRPr="005D05AC" w:rsidRDefault="0042424D" w:rsidP="0042424D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42424D"/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42424D"/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14E" w:rsidRPr="005D05AC" w:rsidRDefault="00994DBB" w:rsidP="0042424D">
            <w:r w:rsidRPr="005D05AC">
              <w:rPr>
                <w:color w:val="000000"/>
                <w:shd w:val="clear" w:color="auto" w:fill="FFFFFF"/>
              </w:rPr>
              <w:t>Знать свойства вод мирового океана. Определять по карте температуру и солёность поверхностных вод Мирового океана в разных частях Земли. </w:t>
            </w:r>
          </w:p>
        </w:tc>
      </w:tr>
      <w:tr w:rsidR="0005014E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05014E" w:rsidP="0005014E">
            <w:r w:rsidRPr="005D05AC">
              <w:lastRenderedPageBreak/>
              <w:t>12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05014E" w:rsidP="000501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D05AC">
              <w:rPr>
                <w:rFonts w:ascii="Times New Roman" w:hAnsi="Times New Roman" w:cs="Times New Roman"/>
                <w:sz w:val="24"/>
                <w:szCs w:val="24"/>
              </w:rPr>
              <w:t>Волны. Цунами. Айсберги.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C65FAC" w:rsidP="000501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D05AC">
              <w:rPr>
                <w:rFonts w:ascii="Times New Roman" w:hAnsi="Times New Roman" w:cs="Times New Roman"/>
                <w:sz w:val="24"/>
                <w:szCs w:val="24"/>
              </w:rPr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/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/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14E" w:rsidRPr="005D05AC" w:rsidRDefault="00994DBB" w:rsidP="0005014E">
            <w:r w:rsidRPr="005D05AC">
              <w:rPr>
                <w:color w:val="000000"/>
                <w:shd w:val="clear" w:color="auto" w:fill="FFFFFF"/>
              </w:rPr>
              <w:t> Называть виды волн. Раскрывать причины образования ветровых волн и цунами. </w:t>
            </w:r>
          </w:p>
        </w:tc>
      </w:tr>
      <w:tr w:rsidR="0005014E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05014E" w:rsidP="0005014E">
            <w:r w:rsidRPr="005D05AC">
              <w:t>13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05014E" w:rsidP="000501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D05AC">
              <w:rPr>
                <w:rFonts w:ascii="Times New Roman" w:hAnsi="Times New Roman" w:cs="Times New Roman"/>
                <w:sz w:val="24"/>
                <w:szCs w:val="24"/>
              </w:rPr>
              <w:t>Океанические течения. Приливы и отливы.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C65FAC" w:rsidP="0005014E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картами атласа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05014E" w:rsidP="0005014E">
            <w:r w:rsidRPr="005D05AC">
              <w:t>Практическая работа № 2</w:t>
            </w:r>
            <w:r w:rsidRPr="005D05AC">
              <w:rPr>
                <w:color w:val="000000"/>
              </w:rPr>
              <w:t xml:space="preserve"> «Нанесение на контурную карту объектов гидросферы».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05014E" w:rsidP="0005014E">
            <w:pPr>
              <w:rPr>
                <w:color w:val="000000"/>
                <w:shd w:val="clear" w:color="auto" w:fill="FFFFFF"/>
              </w:rPr>
            </w:pPr>
            <w:r w:rsidRPr="005D05AC">
              <w:rPr>
                <w:color w:val="000000"/>
                <w:shd w:val="clear" w:color="auto" w:fill="FFFFFF"/>
              </w:rPr>
              <w:t xml:space="preserve">Самостоятельная работа </w:t>
            </w:r>
          </w:p>
          <w:p w:rsidR="0005014E" w:rsidRPr="005D05AC" w:rsidRDefault="0005014E" w:rsidP="0005014E">
            <w:r w:rsidRPr="005D05AC">
              <w:rPr>
                <w:color w:val="000000"/>
                <w:shd w:val="clear" w:color="auto" w:fill="FFFFFF"/>
              </w:rPr>
              <w:t>Репродуктивная воспроизводящая работа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4E" w:rsidRPr="005D05AC" w:rsidRDefault="0005014E" w:rsidP="0005014E"/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4E" w:rsidRPr="005D05AC" w:rsidRDefault="0005014E" w:rsidP="0005014E"/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05014E" w:rsidRPr="005D05AC" w:rsidRDefault="00994DBB" w:rsidP="00994DBB">
            <w:r w:rsidRPr="005D05AC">
              <w:rPr>
                <w:color w:val="000000"/>
                <w:shd w:val="clear" w:color="auto" w:fill="FFFFFF"/>
              </w:rPr>
              <w:t>Называть виды океанических течений. Называть виды и причины возникновения разных типов приливов и отливов. Показывать на карте течения</w:t>
            </w:r>
          </w:p>
        </w:tc>
      </w:tr>
      <w:tr w:rsidR="0005014E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05014E" w:rsidP="0005014E">
            <w:r w:rsidRPr="005D05AC">
              <w:t>14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>
            <w:r w:rsidRPr="005D05AC">
              <w:t>Реки- артерии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>
            <w:pPr>
              <w:spacing w:before="100" w:beforeAutospacing="1" w:after="100" w:afterAutospacing="1"/>
            </w:pPr>
            <w:r w:rsidRPr="005D05AC">
              <w:t>Самостоятельная работа с учебником и картами атласа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05014E" w:rsidP="0005014E">
            <w:r w:rsidRPr="005D05AC">
              <w:rPr>
                <w:bCs/>
              </w:rPr>
              <w:t>Практическая работа № 3 Описание по карте географического положения одной из крупнейших рек Земли.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>
            <w:pPr>
              <w:rPr>
                <w:color w:val="000000"/>
                <w:shd w:val="clear" w:color="auto" w:fill="FFFFFF"/>
              </w:rPr>
            </w:pPr>
            <w:r w:rsidRPr="005D05AC">
              <w:rPr>
                <w:color w:val="000000"/>
                <w:shd w:val="clear" w:color="auto" w:fill="FFFFFF"/>
              </w:rPr>
              <w:t xml:space="preserve">Самостоятельная работа </w:t>
            </w:r>
          </w:p>
          <w:p w:rsidR="0005014E" w:rsidRPr="005D05AC" w:rsidRDefault="0005014E" w:rsidP="0005014E">
            <w:r w:rsidRPr="005D05AC">
              <w:rPr>
                <w:color w:val="000000"/>
                <w:shd w:val="clear" w:color="auto" w:fill="FFFFFF"/>
              </w:rPr>
              <w:t>Репродуктивная воспроизводящая работа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/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/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14E" w:rsidRPr="005D05AC" w:rsidRDefault="00994DBB" w:rsidP="0005014E">
            <w:r w:rsidRPr="005D05AC">
              <w:rPr>
                <w:color w:val="000000"/>
                <w:shd w:val="clear" w:color="auto" w:fill="FFFFFF"/>
              </w:rPr>
              <w:t>Знать определения понятий «река», «исток», «устье», русло», «речная система», водораздел», «речной бассейн». Знать части реки, источники питания рек. Называть и показывать на карте крупнейшие реки мира и России</w:t>
            </w:r>
          </w:p>
        </w:tc>
      </w:tr>
      <w:tr w:rsidR="0005014E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C65FAC" w:rsidP="0005014E">
            <w:r w:rsidRPr="005D05AC">
              <w:t>15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>
            <w:r w:rsidRPr="005D05AC">
              <w:t>Реки и их виды, Водопад и пороги.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E" w:rsidRPr="005D05AC" w:rsidRDefault="00C65FAC" w:rsidP="0005014E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/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/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14E" w:rsidRPr="005D05AC" w:rsidRDefault="003D18D7" w:rsidP="003D18D7">
            <w:r w:rsidRPr="005D05AC">
              <w:rPr>
                <w:color w:val="000000"/>
                <w:shd w:val="clear" w:color="auto" w:fill="FFFFFF"/>
              </w:rPr>
              <w:t xml:space="preserve">Называть виды рек и знать их отличительные особенности. Знать </w:t>
            </w:r>
            <w:r w:rsidRPr="005D05AC">
              <w:rPr>
                <w:color w:val="000000"/>
                <w:shd w:val="clear" w:color="auto" w:fill="FFFFFF"/>
              </w:rPr>
              <w:lastRenderedPageBreak/>
              <w:t>определения понятий «водопад», «пороги»</w:t>
            </w:r>
          </w:p>
        </w:tc>
      </w:tr>
      <w:tr w:rsidR="0042424D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lastRenderedPageBreak/>
              <w:t>16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>Режим рек.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24D" w:rsidRPr="005D05AC" w:rsidRDefault="0042424D" w:rsidP="0042424D"/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24D" w:rsidRPr="005D05AC" w:rsidRDefault="0042424D" w:rsidP="0042424D"/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42424D" w:rsidRPr="005D05AC" w:rsidRDefault="003D18D7" w:rsidP="003D18D7">
            <w:r w:rsidRPr="005D05AC">
              <w:rPr>
                <w:color w:val="000000"/>
                <w:shd w:val="clear" w:color="auto" w:fill="FFFFFF"/>
              </w:rPr>
              <w:t>Называть и показывать равнинные и горные реки; крупные водопады; приводить примеры воздействия рельефа и прочности горных пород на характер течения рек; определять разницу в высоте истока и устья, длину рек по картам; описывать режим равнинных рек России; объяснять зависимость питания и режима рек от климата</w:t>
            </w:r>
          </w:p>
        </w:tc>
      </w:tr>
      <w:tr w:rsidR="0042424D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>17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>Озера.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24D" w:rsidRPr="005D05AC" w:rsidRDefault="0042424D" w:rsidP="0042424D"/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24D" w:rsidRPr="005D05AC" w:rsidRDefault="0042424D" w:rsidP="0042424D"/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42424D" w:rsidRPr="005D05AC" w:rsidRDefault="003D18D7" w:rsidP="003D18D7">
            <w:r w:rsidRPr="005D05AC">
              <w:rPr>
                <w:color w:val="000000"/>
                <w:shd w:val="clear" w:color="auto" w:fill="FFFFFF"/>
              </w:rPr>
              <w:t xml:space="preserve">Называть и показывать озера на картах; приводить примеры озер, имеющих котловины разного происхождения, озер с пресной и соленой водой; </w:t>
            </w:r>
            <w:r w:rsidRPr="005D05AC">
              <w:rPr>
                <w:color w:val="000000"/>
                <w:shd w:val="clear" w:color="auto" w:fill="FFFFFF"/>
              </w:rPr>
              <w:lastRenderedPageBreak/>
              <w:t>определять по карте географическое положение озер и соленость их вод; описывать значение озер для природы</w:t>
            </w:r>
          </w:p>
        </w:tc>
      </w:tr>
      <w:tr w:rsidR="0005014E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4E" w:rsidRPr="005D05AC" w:rsidRDefault="00C65FAC" w:rsidP="0005014E">
            <w:r w:rsidRPr="005D05AC">
              <w:lastRenderedPageBreak/>
              <w:t>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>
            <w:r w:rsidRPr="005D05AC">
              <w:t>Болота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>
            <w:r w:rsidRPr="005D05AC">
              <w:t>Самостоятельная работа с учебником и картами атласа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>
            <w:r w:rsidRPr="005D05AC">
              <w:rPr>
                <w:bCs/>
              </w:rPr>
              <w:t>Практическая работа № 4 Описание по карте озера или болота..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>
            <w:pPr>
              <w:rPr>
                <w:color w:val="000000"/>
                <w:shd w:val="clear" w:color="auto" w:fill="FFFFFF"/>
              </w:rPr>
            </w:pPr>
            <w:r w:rsidRPr="005D05AC">
              <w:rPr>
                <w:color w:val="000000"/>
                <w:shd w:val="clear" w:color="auto" w:fill="FFFFFF"/>
              </w:rPr>
              <w:t xml:space="preserve">Самостоятельная работа </w:t>
            </w:r>
          </w:p>
          <w:p w:rsidR="0005014E" w:rsidRPr="005D05AC" w:rsidRDefault="0005014E" w:rsidP="0005014E">
            <w:r w:rsidRPr="005D05AC">
              <w:rPr>
                <w:color w:val="000000"/>
                <w:shd w:val="clear" w:color="auto" w:fill="FFFFFF"/>
              </w:rPr>
              <w:t>Репродуктивная воспроизводящая работа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/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14E" w:rsidRPr="005D05AC" w:rsidRDefault="0005014E" w:rsidP="0005014E"/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14E" w:rsidRPr="005D05AC" w:rsidRDefault="003D18D7" w:rsidP="003D18D7">
            <w:r w:rsidRPr="005D05AC">
              <w:rPr>
                <w:color w:val="000000"/>
                <w:shd w:val="clear" w:color="auto" w:fill="FFFFFF"/>
              </w:rPr>
              <w:t>Называть и показывать болота на картах; определять по карте географическое положение болот; описывать значение болот для природы</w:t>
            </w:r>
          </w:p>
        </w:tc>
      </w:tr>
      <w:tr w:rsidR="00C65FAC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C" w:rsidRPr="005D05AC" w:rsidRDefault="00C65FAC" w:rsidP="0042424D">
            <w:r w:rsidRPr="005D05AC">
              <w:t>19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AC" w:rsidRPr="005D05AC" w:rsidRDefault="00C65FAC" w:rsidP="0042424D">
            <w:r w:rsidRPr="005D05AC">
              <w:t>Подземные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AC" w:rsidRPr="005D05AC" w:rsidRDefault="00C65FAC" w:rsidP="0042424D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C" w:rsidRPr="005D05AC" w:rsidRDefault="00C65FAC" w:rsidP="0042424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C" w:rsidRPr="005D05AC" w:rsidRDefault="0042424D" w:rsidP="0042424D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5FAC" w:rsidRPr="005D05AC" w:rsidRDefault="00C65FAC" w:rsidP="0042424D"/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5FAC" w:rsidRPr="005D05AC" w:rsidRDefault="00C65FAC" w:rsidP="0042424D"/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5FAC" w:rsidRPr="005D05AC" w:rsidRDefault="003D18D7" w:rsidP="003D18D7">
            <w:r w:rsidRPr="005D05AC">
              <w:rPr>
                <w:color w:val="000000"/>
                <w:shd w:val="clear" w:color="auto" w:fill="FFFFFF"/>
              </w:rPr>
              <w:t xml:space="preserve">Знать и объяснять существенные признаки основных понятий. Называть причины образования подземных вод, их виды. Приводить примеры водопроницаемых и водоупорных пород. </w:t>
            </w:r>
          </w:p>
        </w:tc>
      </w:tr>
      <w:tr w:rsidR="00C65FAC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C" w:rsidRPr="005D05AC" w:rsidRDefault="00C65FAC" w:rsidP="00C65FAC">
            <w:r w:rsidRPr="005D05AC">
              <w:t>20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AC" w:rsidRPr="005D05AC" w:rsidRDefault="00C65FAC" w:rsidP="00C65FAC">
            <w:r w:rsidRPr="005D05AC">
              <w:t>Ледники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AC" w:rsidRPr="005D05AC" w:rsidRDefault="00C65FAC" w:rsidP="00C65FAC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C" w:rsidRPr="005D05AC" w:rsidRDefault="00C65FAC" w:rsidP="00C65F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AC" w:rsidRPr="005D05AC" w:rsidRDefault="00C65FAC" w:rsidP="00C65FAC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5FAC" w:rsidRPr="005D05AC" w:rsidRDefault="00C65FAC" w:rsidP="00C65FAC"/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5FAC" w:rsidRPr="005D05AC" w:rsidRDefault="00C65FAC" w:rsidP="00C65FAC"/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5FAC" w:rsidRPr="005D05AC" w:rsidRDefault="003D18D7" w:rsidP="00C65FAC">
            <w:r w:rsidRPr="005D05AC">
              <w:rPr>
                <w:color w:val="000000"/>
                <w:shd w:val="clear" w:color="auto" w:fill="FFFFFF"/>
              </w:rPr>
              <w:t>Знать типы ледников и причины их образования  </w:t>
            </w:r>
          </w:p>
        </w:tc>
      </w:tr>
      <w:tr w:rsidR="0042424D" w:rsidRPr="005D05AC" w:rsidTr="008105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>21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>Защита проекта «Вода и рельеф, который она создает»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 xml:space="preserve">Представлять презентацию </w:t>
            </w:r>
            <w:r w:rsidRPr="005D05AC">
              <w:lastRenderedPageBreak/>
              <w:t>своего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lastRenderedPageBreak/>
              <w:t>Разработка проектного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rPr>
                <w:color w:val="000000"/>
                <w:shd w:val="clear" w:color="auto" w:fill="FFFFFF"/>
              </w:rPr>
              <w:t>Проектная деятельность.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24D" w:rsidRPr="005D05AC" w:rsidRDefault="0042424D" w:rsidP="0042424D"/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24D" w:rsidRPr="005D05AC" w:rsidRDefault="0042424D" w:rsidP="0042424D"/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4D" w:rsidRPr="005D05AC" w:rsidRDefault="008105E7" w:rsidP="0042424D">
            <w:r w:rsidRPr="005D05AC">
              <w:rPr>
                <w:color w:val="000000"/>
                <w:shd w:val="clear" w:color="auto" w:fill="FFFFFF"/>
              </w:rPr>
              <w:t xml:space="preserve">Формирование умений и навыков использования </w:t>
            </w:r>
            <w:r w:rsidRPr="005D05AC">
              <w:rPr>
                <w:color w:val="000000"/>
                <w:shd w:val="clear" w:color="auto" w:fill="FFFFFF"/>
              </w:rPr>
              <w:lastRenderedPageBreak/>
              <w:t>разнообразных географических знаний в повседневной жизни</w:t>
            </w:r>
          </w:p>
        </w:tc>
      </w:tr>
      <w:tr w:rsidR="00C65FAC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C" w:rsidRPr="005D05AC" w:rsidRDefault="00C65FAC" w:rsidP="0042424D">
            <w:r w:rsidRPr="005D05AC">
              <w:lastRenderedPageBreak/>
              <w:t>22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C" w:rsidRPr="005D05AC" w:rsidRDefault="00C65FAC" w:rsidP="0042424D">
            <w:r w:rsidRPr="005D05AC">
              <w:t>Гидросфера и 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C" w:rsidRPr="005D05AC" w:rsidRDefault="00C65FAC" w:rsidP="0042424D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C" w:rsidRPr="005D05AC" w:rsidRDefault="00C65FAC" w:rsidP="0042424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C" w:rsidRPr="005D05AC" w:rsidRDefault="0042424D" w:rsidP="0042424D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FAC" w:rsidRPr="005D05AC" w:rsidRDefault="00C65FAC" w:rsidP="0042424D"/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FAC" w:rsidRPr="005D05AC" w:rsidRDefault="00C65FAC" w:rsidP="0042424D"/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C65FAC" w:rsidRPr="005D05AC" w:rsidRDefault="003D18D7" w:rsidP="003D18D7">
            <w:r w:rsidRPr="005D05AC">
              <w:rPr>
                <w:color w:val="000000"/>
                <w:shd w:val="clear" w:color="auto" w:fill="FFFFFF"/>
              </w:rPr>
              <w:t xml:space="preserve">Называть основные причины и основные источники загрязнения гидросферы, стихийные явления в гидросфере. Раскрывать направления охраны гидросферы. </w:t>
            </w:r>
          </w:p>
        </w:tc>
      </w:tr>
      <w:tr w:rsidR="00DD5FE2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2" w:rsidRPr="005D05AC" w:rsidRDefault="00DD5FE2" w:rsidP="00DD5FE2">
            <w:r w:rsidRPr="005D05AC">
              <w:t>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E2" w:rsidRPr="005D05AC" w:rsidRDefault="00DD5FE2" w:rsidP="00DD5FE2">
            <w:r w:rsidRPr="005D05AC">
              <w:t>Гидросфера и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2" w:rsidRPr="005D05AC" w:rsidRDefault="00DD5FE2" w:rsidP="00DD5FE2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E2" w:rsidRPr="005D05AC" w:rsidRDefault="00DD5FE2" w:rsidP="00DD5FE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E2" w:rsidRPr="005D05AC" w:rsidRDefault="00DD5FE2" w:rsidP="00DD5FE2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FE2" w:rsidRPr="005D05AC" w:rsidRDefault="00DD5FE2" w:rsidP="00DD5FE2"/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FE2" w:rsidRPr="005D05AC" w:rsidRDefault="00DD5FE2" w:rsidP="00DD5FE2"/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FE2" w:rsidRPr="005D05AC" w:rsidRDefault="003D18D7" w:rsidP="003D18D7">
            <w:r w:rsidRPr="005D05AC">
              <w:rPr>
                <w:color w:val="000000"/>
                <w:shd w:val="clear" w:color="auto" w:fill="FFFFFF"/>
              </w:rPr>
              <w:t>Называть основные причины нехватки пресной воды на Земле, стихийные явления в гидросфере и их влияние на жизнь человека. Раскрывать направления охраны гидросферы. Знать правила поведения в ЧС</w:t>
            </w:r>
          </w:p>
        </w:tc>
      </w:tr>
      <w:tr w:rsidR="0042424D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lastRenderedPageBreak/>
              <w:t>24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42424D">
            <w:r w:rsidRPr="005D05AC">
              <w:t>Обобщение по теме «Гидросфера»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42424D">
            <w:r w:rsidRPr="005D05AC">
              <w:rPr>
                <w:color w:val="000000"/>
                <w:shd w:val="clear" w:color="auto" w:fill="FFFFFF"/>
              </w:rPr>
              <w:t>Репродуктивная воспроизводящая работа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42424D"/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42424D"/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24D" w:rsidRPr="005D05AC" w:rsidRDefault="003D18D7" w:rsidP="0042424D">
            <w:r w:rsidRPr="005D05AC">
              <w:rPr>
                <w:color w:val="000000"/>
                <w:shd w:val="clear" w:color="auto" w:fill="FFFFFF"/>
              </w:rPr>
              <w:t>Систематизировать и  представлять свои знания  при выполнении заданий в  различной форме</w:t>
            </w:r>
          </w:p>
        </w:tc>
      </w:tr>
      <w:tr w:rsidR="0042424D" w:rsidRPr="005D05AC" w:rsidTr="008105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>25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>Контрольная работа по теме «Гидросфера»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>Самостоятельная работа с картами атласа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pPr>
              <w:spacing w:line="240" w:lineRule="atLeast"/>
              <w:ind w:right="72"/>
            </w:pPr>
            <w:r w:rsidRPr="005D05AC">
              <w:t>Итоговый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pPr>
              <w:rPr>
                <w:color w:val="000000"/>
                <w:shd w:val="clear" w:color="auto" w:fill="FFFFFF"/>
              </w:rPr>
            </w:pPr>
            <w:r w:rsidRPr="005D05AC">
              <w:rPr>
                <w:color w:val="000000"/>
                <w:shd w:val="clear" w:color="auto" w:fill="FFFFFF"/>
              </w:rPr>
              <w:t xml:space="preserve">Контрольная работа по заданию. </w:t>
            </w:r>
            <w:r w:rsidRPr="005D05AC">
              <w:t xml:space="preserve">Выявить уровень усвоения программного материала 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/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/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D" w:rsidRPr="005D05AC" w:rsidRDefault="008105E7" w:rsidP="0042424D">
            <w:r w:rsidRPr="005D05AC">
              <w:rPr>
                <w:color w:val="000000"/>
                <w:shd w:val="clear" w:color="auto" w:fill="FFFFFF"/>
              </w:rPr>
              <w:t>Формирование умений и навыков использования разнообразных географических знаний в повседневной жизни</w:t>
            </w:r>
          </w:p>
        </w:tc>
      </w:tr>
      <w:tr w:rsidR="00C65FAC" w:rsidRPr="005D05AC" w:rsidTr="00994DBB">
        <w:tc>
          <w:tcPr>
            <w:tcW w:w="14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C" w:rsidRPr="005D05AC" w:rsidRDefault="00C65FAC" w:rsidP="00C65FA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05AC">
              <w:rPr>
                <w:b/>
                <w:bCs/>
              </w:rPr>
              <w:t>Атмосфера - воздушная оболочка Земли (17ч.)</w:t>
            </w:r>
          </w:p>
        </w:tc>
      </w:tr>
      <w:tr w:rsidR="0042424D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B74C29" w:rsidP="0042424D">
            <w:r w:rsidRPr="005D05AC">
              <w:t>26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42424D">
            <w:r w:rsidRPr="005D05AC">
              <w:t>Атмосфера. Состав и строение.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994DBB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>текущий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B74C29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D05AC">
              <w:rPr>
                <w:color w:val="000000"/>
              </w:rPr>
      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многообразию.</w:t>
            </w:r>
          </w:p>
          <w:p w:rsidR="0042424D" w:rsidRPr="005D05AC" w:rsidRDefault="0042424D" w:rsidP="00B74C29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D05AC">
              <w:rPr>
                <w:color w:val="000000"/>
                <w:shd w:val="clear" w:color="auto" w:fill="FFFFFF"/>
              </w:rPr>
              <w:t xml:space="preserve">Формирование коммуникативной </w:t>
            </w:r>
            <w:r w:rsidRPr="005D05AC">
              <w:rPr>
                <w:color w:val="000000"/>
                <w:shd w:val="clear" w:color="auto" w:fill="FFFFFF"/>
              </w:rPr>
              <w:lastRenderedPageBreak/>
              <w:t>компетентности в образовательной, общественно полезной, учебно-исследовательской творческой и других видах деятельности. Формирование ценности здорового и безопасного образа жизни, усвоение правил индивидуального и коллективного безопасного поведения в чрезвычайных ситуациях, угрожающих жизни и здоровью людей</w:t>
            </w:r>
          </w:p>
          <w:p w:rsidR="0042424D" w:rsidRPr="005D05AC" w:rsidRDefault="0042424D" w:rsidP="00B74C29">
            <w:pPr>
              <w:spacing w:line="276" w:lineRule="auto"/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B74C29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D05AC">
              <w:rPr>
                <w:color w:val="000000"/>
              </w:rPr>
              <w:lastRenderedPageBreak/>
              <w:t> Умение организовывать сотрудничество, работать индивидуально и в группе, осознанно использовать речевые средства для выражения своих мыслей и потребностей.</w:t>
            </w:r>
          </w:p>
          <w:p w:rsidR="0042424D" w:rsidRPr="005D05AC" w:rsidRDefault="0042424D" w:rsidP="00B74C29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D05AC">
              <w:rPr>
                <w:color w:val="000000"/>
              </w:rPr>
              <w:t xml:space="preserve">Умение извлекать информацию из различных источников, умение свободно </w:t>
            </w:r>
            <w:r w:rsidRPr="005D05AC">
              <w:rPr>
                <w:color w:val="000000"/>
              </w:rPr>
              <w:lastRenderedPageBreak/>
              <w:t>пользоваться справочной литературой.</w:t>
            </w:r>
          </w:p>
          <w:p w:rsidR="0042424D" w:rsidRPr="005D05AC" w:rsidRDefault="0042424D" w:rsidP="00B74C29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D05AC">
              <w:rPr>
                <w:color w:val="000000"/>
              </w:rPr>
              <w:t xml:space="preserve"> Умение на практике пользоваться основными логическими приемами, методами наблюдения, моделирование, объяснения, решение проблем, прогнозирования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деятельности, слушать партнера, формулировать и </w:t>
            </w:r>
            <w:r w:rsidRPr="005D05AC">
              <w:rPr>
                <w:color w:val="000000"/>
              </w:rPr>
              <w:lastRenderedPageBreak/>
              <w:t>аргументировать свое мнение.</w:t>
            </w:r>
          </w:p>
          <w:p w:rsidR="0042424D" w:rsidRPr="005D05AC" w:rsidRDefault="0042424D" w:rsidP="00B74C29">
            <w:pPr>
              <w:spacing w:line="276" w:lineRule="auto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6254B" w:rsidP="00B74C29">
            <w:pPr>
              <w:spacing w:line="276" w:lineRule="auto"/>
              <w:rPr>
                <w:highlight w:val="yellow"/>
              </w:rPr>
            </w:pPr>
            <w:r w:rsidRPr="005D05AC">
              <w:rPr>
                <w:color w:val="000000"/>
                <w:shd w:val="clear" w:color="auto" w:fill="FFFFFF"/>
              </w:rPr>
              <w:lastRenderedPageBreak/>
              <w:t xml:space="preserve">Знать и объяснять существенные признаки понятий атмосфера, тропосфера, стратосфера, свойства воздуха, его состав, строение атмосферы. Характеризовать особенности каждого слоя атмосферы. Описывать значение озонового </w:t>
            </w:r>
            <w:r w:rsidRPr="005D05AC">
              <w:rPr>
                <w:color w:val="000000"/>
                <w:shd w:val="clear" w:color="auto" w:fill="FFFFFF"/>
              </w:rPr>
              <w:lastRenderedPageBreak/>
              <w:t>слоя. Объяснять значение атмосферы</w:t>
            </w:r>
          </w:p>
        </w:tc>
      </w:tr>
      <w:tr w:rsidR="0042424D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B74C29" w:rsidP="0042424D">
            <w:r w:rsidRPr="005D05AC">
              <w:lastRenderedPageBreak/>
              <w:t>27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C65FAC">
            <w:r w:rsidRPr="005D05AC">
              <w:t>Температура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C65FAC">
            <w:pPr>
              <w:spacing w:before="100" w:beforeAutospacing="1" w:after="100" w:afterAutospacing="1"/>
            </w:pPr>
            <w:r w:rsidRPr="005D05AC">
              <w:t>Анализ проблемных ситуаций, построение графиков</w:t>
            </w:r>
          </w:p>
          <w:p w:rsidR="0042424D" w:rsidRPr="005D05AC" w:rsidRDefault="0042424D" w:rsidP="00C65F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C65FAC">
            <w:r w:rsidRPr="005D05AC">
              <w:t>Практическая работа №5 Построение графика среднемесячных температур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C65FAC">
            <w:pPr>
              <w:rPr>
                <w:color w:val="000000"/>
                <w:shd w:val="clear" w:color="auto" w:fill="FFFFFF"/>
              </w:rPr>
            </w:pPr>
            <w:r w:rsidRPr="005D05AC">
              <w:rPr>
                <w:color w:val="000000"/>
                <w:shd w:val="clear" w:color="auto" w:fill="FFFFFF"/>
              </w:rPr>
              <w:t xml:space="preserve">Самостоятельная работа </w:t>
            </w:r>
          </w:p>
          <w:p w:rsidR="0042424D" w:rsidRPr="005D05AC" w:rsidRDefault="0042424D" w:rsidP="00C65FAC">
            <w:r w:rsidRPr="005D05AC">
              <w:rPr>
                <w:color w:val="000000"/>
                <w:shd w:val="clear" w:color="auto" w:fill="FFFFFF"/>
              </w:rPr>
              <w:t>Репродуктивная воспроизводящая работа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C65FAC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C65FAC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6254B" w:rsidP="0046254B">
            <w:r w:rsidRPr="005D05AC">
              <w:rPr>
                <w:color w:val="000000"/>
                <w:shd w:val="clear" w:color="auto" w:fill="FFFFFF"/>
              </w:rPr>
              <w:t>Знать и объяснять существенные признаки понятий средняя суточная температура, суточный ход температуры воздуха, годовой ход температуры воздуха. Знать причины неравномерного нагревания атмосферы. Уметь определять по имеющимся данным средние температуры воздуха</w:t>
            </w:r>
          </w:p>
        </w:tc>
      </w:tr>
      <w:tr w:rsidR="0042424D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B74C29" w:rsidP="0042424D">
            <w:r w:rsidRPr="005D05AC">
              <w:t>28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42424D">
            <w:r w:rsidRPr="005D05AC">
              <w:t>Тепло в атмосфере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994DBB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42424D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42424D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6254B" w:rsidP="0042424D">
            <w:r w:rsidRPr="005D05AC">
              <w:rPr>
                <w:color w:val="000000"/>
                <w:shd w:val="clear" w:color="auto" w:fill="FFFFFF"/>
              </w:rPr>
              <w:t xml:space="preserve">Уметь определять температуру воздуха по карте с помощью изотерм. Приводить примеры жарких и холодных областей Земли. Описывать зависимость изменения температуры </w:t>
            </w:r>
            <w:r w:rsidRPr="005D05AC">
              <w:rPr>
                <w:color w:val="000000"/>
                <w:shd w:val="clear" w:color="auto" w:fill="FFFFFF"/>
              </w:rPr>
              <w:lastRenderedPageBreak/>
              <w:t>воздуха от угла падения</w:t>
            </w:r>
          </w:p>
        </w:tc>
      </w:tr>
      <w:tr w:rsidR="0042424D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B74C29" w:rsidP="0042424D">
            <w:r w:rsidRPr="005D05AC">
              <w:lastRenderedPageBreak/>
              <w:t>29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42424D">
            <w:r w:rsidRPr="005D05AC">
              <w:t>Атмосферное давление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994DBB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42424D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42424D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6254B" w:rsidP="0042424D">
            <w:r w:rsidRPr="005D05AC">
              <w:rPr>
                <w:color w:val="000000"/>
                <w:shd w:val="clear" w:color="auto" w:fill="FFFFFF"/>
              </w:rPr>
              <w:t>Знать определение понятия атмосферное давление, понимать устройство барометра – анероида, приёмы работы с ним. Описывать и объяснять причины изменения атмосферного давления</w:t>
            </w:r>
          </w:p>
        </w:tc>
      </w:tr>
      <w:tr w:rsidR="0042424D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B74C29" w:rsidP="0042424D">
            <w:r w:rsidRPr="005D05AC">
              <w:t>30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C65FAC">
            <w:r w:rsidRPr="005D05AC">
              <w:t>Ветер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C65FAC">
            <w:pPr>
              <w:spacing w:before="100" w:beforeAutospacing="1" w:after="100" w:afterAutospacing="1"/>
            </w:pPr>
            <w:r w:rsidRPr="005D05AC">
              <w:t>Анализ проблемных ситуаций, построение графиков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C65FAC">
            <w:r w:rsidRPr="005D05AC">
              <w:t>Практическая работа №6 Построение розы ветров.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C65FAC">
            <w:pPr>
              <w:rPr>
                <w:color w:val="000000"/>
                <w:shd w:val="clear" w:color="auto" w:fill="FFFFFF"/>
              </w:rPr>
            </w:pPr>
            <w:r w:rsidRPr="005D05AC">
              <w:rPr>
                <w:color w:val="000000"/>
                <w:shd w:val="clear" w:color="auto" w:fill="FFFFFF"/>
              </w:rPr>
              <w:t xml:space="preserve">Самостоятельная работа </w:t>
            </w:r>
          </w:p>
          <w:p w:rsidR="0042424D" w:rsidRPr="005D05AC" w:rsidRDefault="0042424D" w:rsidP="00C65FAC">
            <w:r w:rsidRPr="005D05AC">
              <w:rPr>
                <w:color w:val="000000"/>
                <w:shd w:val="clear" w:color="auto" w:fill="FFFFFF"/>
              </w:rPr>
              <w:t>Репродуктивная воспроизводящая работа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C65FAC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C65FAC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6254B" w:rsidP="0046254B">
            <w:r w:rsidRPr="005D05AC">
              <w:rPr>
                <w:color w:val="000000"/>
                <w:shd w:val="clear" w:color="auto" w:fill="FFFFFF"/>
              </w:rPr>
              <w:t>Знать определение понятия ветер, основные виды ветров, устройство флюгера, приёмы работы с ним. Понимать причины возникновения ветров.</w:t>
            </w:r>
          </w:p>
        </w:tc>
      </w:tr>
      <w:tr w:rsidR="0042424D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B74C29" w:rsidP="0042424D">
            <w:r w:rsidRPr="005D05AC">
              <w:t>31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>Какой бывает ветер?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994DBB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6254B" w:rsidP="0042424D">
            <w:r w:rsidRPr="005D05AC">
              <w:rPr>
                <w:color w:val="000000"/>
                <w:shd w:val="clear" w:color="auto" w:fill="FFFFFF"/>
              </w:rPr>
              <w:t>Объяснять образование ветров и их разную скорость.</w:t>
            </w:r>
          </w:p>
        </w:tc>
      </w:tr>
      <w:tr w:rsidR="0042424D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B74C29" w:rsidP="0042424D">
            <w:r w:rsidRPr="005D05AC">
              <w:t>32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42424D">
            <w:r w:rsidRPr="005D05AC">
              <w:t>Влажность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994DBB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42424D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42424D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6254B" w:rsidP="0042424D">
            <w:r w:rsidRPr="005D05AC">
              <w:rPr>
                <w:color w:val="000000"/>
                <w:shd w:val="clear" w:color="auto" w:fill="FFFFFF"/>
              </w:rPr>
              <w:t xml:space="preserve">Знать определения понятий абсолютная влажность, </w:t>
            </w:r>
            <w:r w:rsidRPr="005D05AC">
              <w:rPr>
                <w:color w:val="000000"/>
                <w:shd w:val="clear" w:color="auto" w:fill="FFFFFF"/>
              </w:rPr>
              <w:lastRenderedPageBreak/>
              <w:t>относительная влажность воздуха.</w:t>
            </w:r>
          </w:p>
        </w:tc>
      </w:tr>
      <w:tr w:rsidR="0042424D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B74C29" w:rsidP="0042424D">
            <w:r w:rsidRPr="005D05AC">
              <w:lastRenderedPageBreak/>
              <w:t>33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42424D">
            <w:r w:rsidRPr="005D05AC">
              <w:t>Влага в атмосфере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994DBB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42424D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42424D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6254B" w:rsidP="0042424D">
            <w:r w:rsidRPr="005D05AC">
              <w:rPr>
                <w:color w:val="000000"/>
                <w:shd w:val="clear" w:color="auto" w:fill="FFFFFF"/>
              </w:rPr>
              <w:t>Называть разные виды облаков. Определять визуально разные виды облаков и степень облачности, относительную влажность воздуха. Объяснять зависимость абсолютной влажности от температуры воздуха. Понимать устройство гигрографа</w:t>
            </w:r>
          </w:p>
        </w:tc>
      </w:tr>
      <w:tr w:rsidR="0042424D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B74C29" w:rsidP="0042424D">
            <w:r w:rsidRPr="005D05AC">
              <w:t>34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42424D">
            <w:r w:rsidRPr="005D05AC">
              <w:t xml:space="preserve">Погода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994DBB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42424D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42424D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42424D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6254B" w:rsidP="0042424D">
            <w:r w:rsidRPr="005D05AC">
              <w:rPr>
                <w:color w:val="000000"/>
                <w:shd w:val="clear" w:color="auto" w:fill="FFFFFF"/>
              </w:rPr>
              <w:t xml:space="preserve">Знать и объяснять существенные признаки понятия атмосферные осадки. Называть виды атмосферных осадков. Понимать условия распределения атмосферных осадков на поверхности земли. Объяснять образование </w:t>
            </w:r>
            <w:r w:rsidRPr="005D05AC">
              <w:rPr>
                <w:color w:val="000000"/>
                <w:shd w:val="clear" w:color="auto" w:fill="FFFFFF"/>
              </w:rPr>
              <w:lastRenderedPageBreak/>
              <w:t xml:space="preserve">осадков разного происхождения. Понимать устройство </w:t>
            </w:r>
            <w:proofErr w:type="spellStart"/>
            <w:r w:rsidRPr="005D05AC">
              <w:rPr>
                <w:color w:val="000000"/>
                <w:shd w:val="clear" w:color="auto" w:fill="FFFFFF"/>
              </w:rPr>
              <w:t>осадкомера</w:t>
            </w:r>
            <w:proofErr w:type="spellEnd"/>
            <w:r w:rsidRPr="005D05AC">
              <w:rPr>
                <w:color w:val="000000"/>
                <w:shd w:val="clear" w:color="auto" w:fill="FFFFFF"/>
              </w:rPr>
              <w:t>, приёмы работы с ним. Вычислять количество осадков за сутки, месяц, год, среднее многолетнее количество. Строить и анализировать диаграммы количества осадков</w:t>
            </w:r>
          </w:p>
        </w:tc>
      </w:tr>
      <w:tr w:rsidR="0042424D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B74C29" w:rsidP="0042424D">
            <w:r w:rsidRPr="005D05AC">
              <w:lastRenderedPageBreak/>
              <w:t>35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>Климат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994DBB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6254B" w:rsidP="0042424D">
            <w:r w:rsidRPr="005D05AC">
              <w:rPr>
                <w:color w:val="000000"/>
                <w:shd w:val="clear" w:color="auto" w:fill="FFFFFF"/>
              </w:rPr>
              <w:t>Знать определение понятия климат, климатообразующие факторы. Понимать отличие климата от погоды. Объяснять причины изменения климата</w:t>
            </w:r>
          </w:p>
        </w:tc>
      </w:tr>
      <w:tr w:rsidR="0042424D" w:rsidRPr="005D05AC" w:rsidTr="008105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B74C29" w:rsidP="0042424D">
            <w:r w:rsidRPr="005D05AC">
              <w:t>36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C65FAC">
            <w:r w:rsidRPr="005D05AC">
              <w:t>Учимся с «Полярной звездой»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B74C29" w:rsidP="00C65FAC">
            <w:r w:rsidRPr="005D05AC">
              <w:t>Самостоятельная работа с картами атласа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C65FAC">
            <w:r w:rsidRPr="005D05AC">
              <w:t xml:space="preserve">Практическая работа №7 Построение диаграммы среднегодового </w:t>
            </w:r>
            <w:r w:rsidRPr="005D05AC">
              <w:lastRenderedPageBreak/>
              <w:t>количества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C65FAC">
            <w:pPr>
              <w:rPr>
                <w:color w:val="000000"/>
                <w:shd w:val="clear" w:color="auto" w:fill="FFFFFF"/>
              </w:rPr>
            </w:pPr>
            <w:r w:rsidRPr="005D05AC">
              <w:rPr>
                <w:color w:val="000000"/>
                <w:shd w:val="clear" w:color="auto" w:fill="FFFFFF"/>
              </w:rPr>
              <w:lastRenderedPageBreak/>
              <w:t xml:space="preserve">Самостоятельная работа </w:t>
            </w:r>
          </w:p>
          <w:p w:rsidR="0042424D" w:rsidRPr="005D05AC" w:rsidRDefault="0042424D" w:rsidP="00C65FAC">
            <w:pPr>
              <w:rPr>
                <w:color w:val="000000"/>
                <w:shd w:val="clear" w:color="auto" w:fill="FFFFFF"/>
              </w:rPr>
            </w:pPr>
            <w:r w:rsidRPr="005D05AC">
              <w:rPr>
                <w:color w:val="000000"/>
                <w:shd w:val="clear" w:color="auto" w:fill="FFFFFF"/>
              </w:rPr>
              <w:t>Репродуктивная воспроизводящая работа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C65FAC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C65FAC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4D" w:rsidRPr="005D05AC" w:rsidRDefault="008105E7" w:rsidP="00C65FAC">
            <w:r w:rsidRPr="005D05AC">
              <w:rPr>
                <w:color w:val="000000"/>
                <w:shd w:val="clear" w:color="auto" w:fill="FFFFFF"/>
              </w:rPr>
              <w:t>Формирование умений и навыков использования разнообразных географических знаний в повседневной жизни</w:t>
            </w:r>
          </w:p>
        </w:tc>
      </w:tr>
      <w:tr w:rsidR="0042424D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B74C29" w:rsidP="0042424D">
            <w:r w:rsidRPr="005D05AC">
              <w:t>37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42424D">
            <w:r w:rsidRPr="005D05AC">
              <w:t>Атмосферные 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994DBB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42424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42424D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42424D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42424D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B4255" w:rsidP="0042424D">
            <w:r w:rsidRPr="005D05AC">
              <w:t>Знать виды атмосферных явлений и причины их возникновения</w:t>
            </w:r>
          </w:p>
        </w:tc>
      </w:tr>
      <w:tr w:rsidR="0042424D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B74C29" w:rsidP="0042424D">
            <w:r w:rsidRPr="005D05AC">
              <w:t>38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>Атмосфера и 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994DBB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B4255" w:rsidP="004B4255">
            <w:r w:rsidRPr="005D05AC">
              <w:rPr>
                <w:color w:val="000000"/>
                <w:shd w:val="clear" w:color="auto" w:fill="FFFFFF"/>
              </w:rPr>
              <w:t>Называть основные причины и основные источники загрязнения атмосферы, стихийные явления в атмосфере. Раскрывать направления охраны атмосферы.</w:t>
            </w:r>
          </w:p>
        </w:tc>
      </w:tr>
      <w:tr w:rsidR="0042424D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B74C29" w:rsidP="0042424D">
            <w:r w:rsidRPr="005D05AC">
              <w:t>39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C65FAC">
            <w:r w:rsidRPr="005D05AC">
              <w:t>Атмосфера и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994DBB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C65F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C65FAC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C65FAC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2424D" w:rsidP="00C65FAC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4D" w:rsidRPr="005D05AC" w:rsidRDefault="0046254B" w:rsidP="00C65FAC">
            <w:r w:rsidRPr="005D05AC">
              <w:rPr>
                <w:color w:val="000000"/>
                <w:shd w:val="clear" w:color="auto" w:fill="FFFFFF"/>
              </w:rPr>
              <w:t xml:space="preserve">Раскрывать значение атмосферы для человека. Отбирать источники географической информации для объяснения влияния погодных и климатических условий на здоровье и быт людей. Приводить примеры стихийных </w:t>
            </w:r>
            <w:r w:rsidRPr="005D05AC">
              <w:rPr>
                <w:color w:val="000000"/>
                <w:shd w:val="clear" w:color="auto" w:fill="FFFFFF"/>
              </w:rPr>
              <w:lastRenderedPageBreak/>
              <w:t>бедствий в атмосфере</w:t>
            </w:r>
          </w:p>
        </w:tc>
      </w:tr>
      <w:tr w:rsidR="0042424D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B74C29" w:rsidP="0042424D">
            <w:r w:rsidRPr="005D05AC">
              <w:lastRenderedPageBreak/>
              <w:t>40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>Обобщение по теме «Атмосфера»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r w:rsidRPr="005D05AC">
              <w:t>Кроссворд на тему: «Атмосфера»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>
            <w:pPr>
              <w:rPr>
                <w:color w:val="000000"/>
                <w:shd w:val="clear" w:color="auto" w:fill="FFFFFF"/>
              </w:rPr>
            </w:pPr>
            <w:r w:rsidRPr="005D05AC">
              <w:rPr>
                <w:color w:val="000000"/>
                <w:shd w:val="clear" w:color="auto" w:fill="FFFFFF"/>
              </w:rPr>
              <w:t xml:space="preserve">Самостоятельная работа </w:t>
            </w:r>
          </w:p>
          <w:p w:rsidR="0042424D" w:rsidRPr="005D05AC" w:rsidRDefault="0042424D" w:rsidP="0042424D">
            <w:pPr>
              <w:rPr>
                <w:color w:val="000000"/>
                <w:shd w:val="clear" w:color="auto" w:fill="FFFFFF"/>
              </w:rPr>
            </w:pPr>
            <w:r w:rsidRPr="005D05AC">
              <w:rPr>
                <w:color w:val="000000"/>
                <w:shd w:val="clear" w:color="auto" w:fill="FFFFFF"/>
              </w:rPr>
              <w:t>Репродуктивная воспроизводящая работа</w:t>
            </w:r>
            <w:r w:rsidRPr="005D05AC">
              <w:t xml:space="preserve"> 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42424D" w:rsidP="0042424D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5D05AC" w:rsidRDefault="003D18D7" w:rsidP="0042424D">
            <w:r w:rsidRPr="005D05AC">
              <w:rPr>
                <w:color w:val="000000"/>
                <w:shd w:val="clear" w:color="auto" w:fill="FFFFFF"/>
              </w:rPr>
              <w:t>Систематизировать и  представлять свои знания  при выполнении заданий в  различной форме</w:t>
            </w:r>
          </w:p>
        </w:tc>
      </w:tr>
      <w:tr w:rsidR="004B4255" w:rsidRPr="005D05AC" w:rsidTr="004B42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5" w:rsidRPr="005D05AC" w:rsidRDefault="004B4255" w:rsidP="004B4255">
            <w:r w:rsidRPr="005D05AC">
              <w:t>41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5" w:rsidRPr="005D05AC" w:rsidRDefault="004B4255" w:rsidP="004B4255">
            <w:r w:rsidRPr="005D05AC">
              <w:t>Контрольная работа по теме «Атмосфера»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5" w:rsidRPr="005D05AC" w:rsidRDefault="004B4255" w:rsidP="004B4255">
            <w:r w:rsidRPr="005D05AC">
              <w:t>Самостоятельная работа с картами атласа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5" w:rsidRPr="005D05AC" w:rsidRDefault="004B4255" w:rsidP="004B4255">
            <w:pPr>
              <w:spacing w:line="240" w:lineRule="atLeast"/>
              <w:ind w:right="72"/>
            </w:pPr>
            <w:r w:rsidRPr="005D05AC">
              <w:t>Итоговый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5" w:rsidRPr="005D05AC" w:rsidRDefault="004B4255" w:rsidP="004B4255">
            <w:pPr>
              <w:rPr>
                <w:color w:val="000000"/>
                <w:shd w:val="clear" w:color="auto" w:fill="FFFFFF"/>
              </w:rPr>
            </w:pPr>
            <w:r w:rsidRPr="005D05AC">
              <w:rPr>
                <w:color w:val="000000"/>
                <w:shd w:val="clear" w:color="auto" w:fill="FFFFFF"/>
              </w:rPr>
              <w:t xml:space="preserve">Контрольная работа по заданию. </w:t>
            </w:r>
            <w:r w:rsidRPr="005D05AC">
              <w:t xml:space="preserve">Выявить уровень усвоения программного материала 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5" w:rsidRPr="005D05AC" w:rsidRDefault="004B4255" w:rsidP="004B4255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5" w:rsidRPr="005D05AC" w:rsidRDefault="004B4255" w:rsidP="004B4255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255" w:rsidRPr="005D05AC" w:rsidRDefault="004B4255" w:rsidP="004B4255">
            <w:r w:rsidRPr="005D05AC">
              <w:rPr>
                <w:color w:val="000000"/>
                <w:shd w:val="clear" w:color="auto" w:fill="FFFFFF"/>
              </w:rPr>
              <w:t>Формирование умений и навыков использования разнообразных географических знаний в повседневной жизни</w:t>
            </w:r>
          </w:p>
        </w:tc>
      </w:tr>
      <w:tr w:rsidR="004B4255" w:rsidRPr="005D05AC" w:rsidTr="004B42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5" w:rsidRPr="005D05AC" w:rsidRDefault="004B4255" w:rsidP="004B4255">
            <w:r w:rsidRPr="005D05AC">
              <w:t>42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5" w:rsidRPr="005D05AC" w:rsidRDefault="004B4255" w:rsidP="004B4255">
            <w:r w:rsidRPr="005D05AC">
              <w:t>Защита проекта «Экологический плакат»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5" w:rsidRPr="005D05AC" w:rsidRDefault="004B4255" w:rsidP="004B4255">
            <w:r w:rsidRPr="005D05AC">
              <w:t>Представлять презентацию своего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5" w:rsidRPr="005D05AC" w:rsidRDefault="004B4255" w:rsidP="004B4255">
            <w:r w:rsidRPr="005D05AC">
              <w:t>Разработка проектного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5" w:rsidRPr="005D05AC" w:rsidRDefault="004B4255" w:rsidP="004B4255">
            <w:r w:rsidRPr="005D05AC">
              <w:rPr>
                <w:color w:val="000000"/>
                <w:shd w:val="clear" w:color="auto" w:fill="FFFFFF"/>
              </w:rPr>
              <w:t>Проектная деятельность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5" w:rsidRPr="005D05AC" w:rsidRDefault="004B4255" w:rsidP="004B4255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5" w:rsidRPr="005D05AC" w:rsidRDefault="004B4255" w:rsidP="004B4255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55" w:rsidRPr="005D05AC" w:rsidRDefault="004B4255" w:rsidP="004B4255">
            <w:r w:rsidRPr="005D05AC">
              <w:rPr>
                <w:color w:val="000000"/>
                <w:shd w:val="clear" w:color="auto" w:fill="FFFFFF"/>
              </w:rPr>
              <w:t>Формирование умений и навыков использования разнообразных географических знаний в повседневной жизни</w:t>
            </w:r>
          </w:p>
        </w:tc>
      </w:tr>
      <w:tr w:rsidR="00B74C29" w:rsidRPr="005D05AC" w:rsidTr="00994DBB">
        <w:tc>
          <w:tcPr>
            <w:tcW w:w="14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5D05AC" w:rsidRDefault="00B74C29" w:rsidP="00464E29">
            <w:pPr>
              <w:jc w:val="center"/>
            </w:pPr>
            <w:r w:rsidRPr="005D05AC">
              <w:rPr>
                <w:b/>
                <w:bCs/>
              </w:rPr>
              <w:t>Биосфера - живая оболочка Земли (</w:t>
            </w:r>
            <w:r w:rsidR="00464E29" w:rsidRPr="005D05AC">
              <w:rPr>
                <w:b/>
                <w:bCs/>
              </w:rPr>
              <w:t>7</w:t>
            </w:r>
            <w:r w:rsidRPr="005D05AC">
              <w:rPr>
                <w:b/>
                <w:bCs/>
              </w:rPr>
              <w:t>ч.)</w:t>
            </w:r>
          </w:p>
        </w:tc>
      </w:tr>
      <w:tr w:rsidR="00464E29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29" w:rsidRPr="005D05AC" w:rsidRDefault="00464E29" w:rsidP="00464E29">
            <w:r w:rsidRPr="005D05AC">
              <w:t>43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29" w:rsidRPr="005D05AC" w:rsidRDefault="00464E29" w:rsidP="00464E29">
            <w:r w:rsidRPr="005D05AC">
              <w:t>Биосфера – земная оболочка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29" w:rsidRPr="005D05AC" w:rsidRDefault="00464E29" w:rsidP="00464E29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29" w:rsidRPr="005D05AC" w:rsidRDefault="00464E29" w:rsidP="00464E2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29" w:rsidRPr="005D05AC" w:rsidRDefault="00464E29" w:rsidP="00464E29">
            <w:r w:rsidRPr="005D05AC">
              <w:t>текущий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29" w:rsidRPr="005D05AC" w:rsidRDefault="00464E29" w:rsidP="00233E6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D05AC">
              <w:rPr>
                <w:color w:val="000000"/>
              </w:rPr>
              <w:t xml:space="preserve">Формирование основ экологического сознания на основе признания ценности жизни во </w:t>
            </w:r>
            <w:r w:rsidRPr="005D05AC">
              <w:rPr>
                <w:color w:val="000000"/>
              </w:rPr>
              <w:lastRenderedPageBreak/>
              <w:t>всех ее проявлениях и необходимости ответственного, бережного отношения к окружающей среде.</w:t>
            </w:r>
          </w:p>
          <w:p w:rsidR="00464E29" w:rsidRPr="005D05AC" w:rsidRDefault="00464E29" w:rsidP="00233E6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D05AC">
              <w:rPr>
                <w:color w:val="000000"/>
              </w:rPr>
              <w:t>Формирование ценности здорового и безопасного образа жизни, 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  <w:p w:rsidR="00464E29" w:rsidRPr="005D05AC" w:rsidRDefault="00464E29" w:rsidP="00233E6C">
            <w:pPr>
              <w:spacing w:line="276" w:lineRule="auto"/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29" w:rsidRPr="005D05AC" w:rsidRDefault="00464E29" w:rsidP="00233E6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D05AC">
              <w:rPr>
                <w:color w:val="000000"/>
              </w:rPr>
              <w:lastRenderedPageBreak/>
              <w:t>Формирование и развитие компетентности в области использования ИКТ.</w:t>
            </w:r>
          </w:p>
          <w:p w:rsidR="00464E29" w:rsidRPr="005D05AC" w:rsidRDefault="00464E29" w:rsidP="00233E6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D05AC">
              <w:rPr>
                <w:color w:val="000000"/>
              </w:rPr>
              <w:lastRenderedPageBreak/>
              <w:t>Формирование и развитие экологического мышления, умение применять его на практике.</w:t>
            </w:r>
          </w:p>
          <w:p w:rsidR="00464E29" w:rsidRPr="005D05AC" w:rsidRDefault="00464E29" w:rsidP="00233E6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D05AC">
              <w:rPr>
                <w:color w:val="000000"/>
              </w:rPr>
              <w:t>Формирование умений ставить вопросы, выдвигать гипотезу и обосновывать ее, давать определение понятиям.</w:t>
            </w:r>
          </w:p>
          <w:p w:rsidR="00464E29" w:rsidRPr="005D05AC" w:rsidRDefault="00464E29" w:rsidP="00233E6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D05AC">
              <w:rPr>
                <w:color w:val="000000"/>
              </w:rPr>
              <w:t>Формирование осознанной адекватной и критической оценки в учебной деятельности, умение самостоятельно оценивать свои действия и действие одноклассников.</w:t>
            </w:r>
          </w:p>
          <w:p w:rsidR="00464E29" w:rsidRPr="005D05AC" w:rsidRDefault="00464E29" w:rsidP="00233E6C">
            <w:pPr>
              <w:spacing w:line="276" w:lineRule="auto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29" w:rsidRPr="005D05AC" w:rsidRDefault="004B4255" w:rsidP="00464E29">
            <w:pPr>
              <w:rPr>
                <w:highlight w:val="yellow"/>
              </w:rPr>
            </w:pPr>
            <w:r w:rsidRPr="005D05AC">
              <w:rPr>
                <w:color w:val="000000"/>
                <w:shd w:val="clear" w:color="auto" w:fill="FFFFFF"/>
              </w:rPr>
              <w:lastRenderedPageBreak/>
              <w:t xml:space="preserve">Знать и объяснять существенные признаки понятия биосфера. Называть границы биосферы и её состав. Описывать этапы расширения </w:t>
            </w:r>
            <w:r w:rsidRPr="005D05AC">
              <w:rPr>
                <w:color w:val="000000"/>
                <w:shd w:val="clear" w:color="auto" w:fill="FFFFFF"/>
              </w:rPr>
              <w:lastRenderedPageBreak/>
              <w:t>биосферы. Раскрывать роль круговорота вещества в биосфере</w:t>
            </w:r>
          </w:p>
        </w:tc>
      </w:tr>
      <w:tr w:rsidR="00464E29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29" w:rsidRPr="005D05AC" w:rsidRDefault="00464E29" w:rsidP="00464E29">
            <w:r w:rsidRPr="005D05AC">
              <w:lastRenderedPageBreak/>
              <w:t>44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29" w:rsidRPr="005D05AC" w:rsidRDefault="00464E29" w:rsidP="00464E29">
            <w:r w:rsidRPr="005D05AC">
              <w:t>Почвы.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29" w:rsidRPr="005D05AC" w:rsidRDefault="00464E29" w:rsidP="00464E29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29" w:rsidRPr="005D05AC" w:rsidRDefault="00464E29" w:rsidP="00464E2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29" w:rsidRPr="005D05AC" w:rsidRDefault="00464E29" w:rsidP="00464E29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29" w:rsidRPr="005D05AC" w:rsidRDefault="00464E29" w:rsidP="00464E29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29" w:rsidRPr="005D05AC" w:rsidRDefault="00464E29" w:rsidP="00464E2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29" w:rsidRPr="005D05AC" w:rsidRDefault="004B4255" w:rsidP="00464E29">
            <w:r w:rsidRPr="005D05AC">
              <w:rPr>
                <w:color w:val="000000"/>
                <w:shd w:val="clear" w:color="auto" w:fill="FFFFFF"/>
              </w:rPr>
              <w:t>Знать определение понятия «почва». Знать и объяснять существенные признаки понятий почва, плодородие, почвы</w:t>
            </w:r>
          </w:p>
        </w:tc>
      </w:tr>
      <w:tr w:rsidR="00653564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>
            <w:r w:rsidRPr="005D05AC">
              <w:t>45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64" w:rsidRPr="005D05AC" w:rsidRDefault="00653564" w:rsidP="00653564">
            <w:r w:rsidRPr="005D05AC">
              <w:t>Биосфера сфера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>
            <w:r w:rsidRPr="005D05AC">
              <w:t>Самостоятельная работа с картами атласа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>
            <w:r w:rsidRPr="005D05AC">
              <w:t xml:space="preserve">Практическая работа №8 </w:t>
            </w:r>
          </w:p>
          <w:p w:rsidR="00653564" w:rsidRPr="005D05AC" w:rsidRDefault="00653564" w:rsidP="00653564">
            <w:r w:rsidRPr="005D05AC">
              <w:rPr>
                <w:color w:val="000000"/>
              </w:rPr>
              <w:t>Ознакомление с наиболее распространенными растениями и животными своей местности.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>
            <w:pPr>
              <w:rPr>
                <w:color w:val="000000"/>
                <w:shd w:val="clear" w:color="auto" w:fill="FFFFFF"/>
              </w:rPr>
            </w:pPr>
            <w:r w:rsidRPr="005D05AC">
              <w:rPr>
                <w:color w:val="000000"/>
                <w:shd w:val="clear" w:color="auto" w:fill="FFFFFF"/>
              </w:rPr>
              <w:t xml:space="preserve">Самостоятельная работа </w:t>
            </w:r>
          </w:p>
          <w:p w:rsidR="00653564" w:rsidRPr="005D05AC" w:rsidRDefault="00653564" w:rsidP="00653564">
            <w:pPr>
              <w:rPr>
                <w:color w:val="000000"/>
                <w:shd w:val="clear" w:color="auto" w:fill="FFFFFF"/>
              </w:rPr>
            </w:pPr>
            <w:r w:rsidRPr="005D05AC">
              <w:rPr>
                <w:color w:val="000000"/>
                <w:shd w:val="clear" w:color="auto" w:fill="FFFFFF"/>
              </w:rPr>
              <w:t>Репродуктивная воспроизводящая работа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64" w:rsidRPr="005D05AC" w:rsidRDefault="00653564" w:rsidP="00653564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64" w:rsidRPr="005D05AC" w:rsidRDefault="00653564" w:rsidP="00653564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64" w:rsidRPr="005D05AC" w:rsidRDefault="004B4255" w:rsidP="00653564">
            <w:r w:rsidRPr="005D05AC">
              <w:rPr>
                <w:color w:val="000000"/>
                <w:shd w:val="clear" w:color="auto" w:fill="FFFFFF"/>
              </w:rPr>
              <w:t>Наблюдать за животным и растительным миром с целью определения качества среды.</w:t>
            </w:r>
          </w:p>
        </w:tc>
      </w:tr>
      <w:tr w:rsidR="004B4255" w:rsidRPr="005D05AC" w:rsidTr="00737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5" w:rsidRPr="005D05AC" w:rsidRDefault="004B4255" w:rsidP="00464E29">
            <w:r w:rsidRPr="005D05AC">
              <w:t>46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5" w:rsidRPr="005D05AC" w:rsidRDefault="004B4255" w:rsidP="00464E29">
            <w:r w:rsidRPr="005D05AC">
              <w:t>Биосфера и 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5" w:rsidRPr="005D05AC" w:rsidRDefault="004B4255" w:rsidP="00464E29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5" w:rsidRPr="005D05AC" w:rsidRDefault="004B4255" w:rsidP="00464E2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5" w:rsidRPr="005D05AC" w:rsidRDefault="004B4255" w:rsidP="00464E29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5" w:rsidRPr="005D05AC" w:rsidRDefault="004B4255" w:rsidP="00464E29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5" w:rsidRPr="005D05AC" w:rsidRDefault="004B4255" w:rsidP="00464E29"/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55" w:rsidRPr="005D05AC" w:rsidRDefault="004B4255" w:rsidP="00464E29">
            <w:r w:rsidRPr="005D05AC">
              <w:rPr>
                <w:color w:val="000000"/>
                <w:shd w:val="clear" w:color="auto" w:fill="FFFFFF"/>
              </w:rPr>
              <w:t xml:space="preserve">Приводить примеры положительного и отрицательного влияния человека на биосферу. Раскрывать сущность </w:t>
            </w:r>
            <w:r w:rsidRPr="005D05AC">
              <w:rPr>
                <w:color w:val="000000"/>
                <w:shd w:val="clear" w:color="auto" w:fill="FFFFFF"/>
              </w:rPr>
              <w:lastRenderedPageBreak/>
              <w:t>антропогенного воздействия на природу. Высказывать мнение о воздействии человека на биосферу на примере своей местности</w:t>
            </w:r>
          </w:p>
        </w:tc>
      </w:tr>
      <w:tr w:rsidR="004B4255" w:rsidRPr="005D05AC" w:rsidTr="00737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5" w:rsidRPr="005D05AC" w:rsidRDefault="004B4255" w:rsidP="00464E29">
            <w:r w:rsidRPr="005D05AC">
              <w:t>47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5" w:rsidRPr="005D05AC" w:rsidRDefault="004B4255" w:rsidP="00464E29">
            <w:r w:rsidRPr="005D05AC">
              <w:t>Биосфера и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5" w:rsidRPr="005D05AC" w:rsidRDefault="004B4255" w:rsidP="00464E29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5" w:rsidRPr="005D05AC" w:rsidRDefault="004B4255" w:rsidP="00464E2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5" w:rsidRPr="005D05AC" w:rsidRDefault="004B4255" w:rsidP="00464E29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5" w:rsidRPr="005D05AC" w:rsidRDefault="004B4255" w:rsidP="00464E29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5" w:rsidRPr="005D05AC" w:rsidRDefault="004B4255" w:rsidP="00464E29"/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5" w:rsidRPr="005D05AC" w:rsidRDefault="004B4255" w:rsidP="00464E29"/>
        </w:tc>
      </w:tr>
      <w:tr w:rsidR="00464E29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29" w:rsidRPr="005D05AC" w:rsidRDefault="00464E29" w:rsidP="00464E29">
            <w:r w:rsidRPr="005D05AC">
              <w:t>48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29" w:rsidRPr="005D05AC" w:rsidRDefault="00464E29" w:rsidP="00464E2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D05AC">
              <w:rPr>
                <w:rFonts w:ascii="Times New Roman" w:hAnsi="Times New Roman" w:cs="Times New Roman"/>
                <w:sz w:val="24"/>
                <w:szCs w:val="24"/>
              </w:rPr>
              <w:t>Обобщение по теме «Биосфера»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29" w:rsidRPr="005D05AC" w:rsidRDefault="00464E29" w:rsidP="00464E29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29" w:rsidRPr="005D05AC" w:rsidRDefault="00464E29" w:rsidP="00464E2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29" w:rsidRPr="005D05AC" w:rsidRDefault="00464E29" w:rsidP="00464E29">
            <w:pPr>
              <w:rPr>
                <w:color w:val="000000"/>
                <w:shd w:val="clear" w:color="auto" w:fill="FFFFFF"/>
              </w:rPr>
            </w:pPr>
            <w:r w:rsidRPr="005D05AC">
              <w:rPr>
                <w:color w:val="000000"/>
                <w:shd w:val="clear" w:color="auto" w:fill="FFFFFF"/>
              </w:rPr>
              <w:t xml:space="preserve">Самостоятельная работа </w:t>
            </w:r>
          </w:p>
          <w:p w:rsidR="00464E29" w:rsidRPr="005D05AC" w:rsidRDefault="00464E29" w:rsidP="00464E29">
            <w:pPr>
              <w:rPr>
                <w:color w:val="000000"/>
                <w:shd w:val="clear" w:color="auto" w:fill="FFFFFF"/>
              </w:rPr>
            </w:pPr>
            <w:r w:rsidRPr="005D05AC">
              <w:rPr>
                <w:color w:val="000000"/>
                <w:shd w:val="clear" w:color="auto" w:fill="FFFFFF"/>
              </w:rPr>
              <w:t>Репродуктивная воспроизводящая работа</w:t>
            </w:r>
            <w:r w:rsidRPr="005D05AC">
              <w:t xml:space="preserve"> 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29" w:rsidRPr="005D05AC" w:rsidRDefault="00464E29" w:rsidP="00464E29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29" w:rsidRPr="005D05AC" w:rsidRDefault="00464E29" w:rsidP="00464E2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29" w:rsidRPr="005D05AC" w:rsidRDefault="003D18D7" w:rsidP="00464E29">
            <w:r w:rsidRPr="005D05AC">
              <w:rPr>
                <w:color w:val="000000"/>
                <w:shd w:val="clear" w:color="auto" w:fill="FFFFFF"/>
              </w:rPr>
              <w:t>Систематизировать и  представлять свои знания  при выполнении заданий в  различной форме</w:t>
            </w:r>
          </w:p>
        </w:tc>
      </w:tr>
      <w:tr w:rsidR="00464E29" w:rsidRPr="005D05AC" w:rsidTr="004B42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29" w:rsidRPr="005D05AC" w:rsidRDefault="00464E29" w:rsidP="00464E29">
            <w:r w:rsidRPr="005D05AC">
              <w:t>49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29" w:rsidRPr="005D05AC" w:rsidRDefault="00464E29" w:rsidP="00464E2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D05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«Биосфера»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29" w:rsidRPr="005D05AC" w:rsidRDefault="00464E29" w:rsidP="00464E29">
            <w:r w:rsidRPr="005D05AC">
              <w:t>Самостоятельная работа с картами атласа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29" w:rsidRPr="005D05AC" w:rsidRDefault="00464E29" w:rsidP="00464E29">
            <w:pPr>
              <w:spacing w:line="240" w:lineRule="atLeast"/>
              <w:ind w:right="72"/>
            </w:pPr>
            <w:r w:rsidRPr="005D05AC">
              <w:t>Итоговый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29" w:rsidRPr="005D05AC" w:rsidRDefault="00464E29" w:rsidP="00464E29">
            <w:pPr>
              <w:rPr>
                <w:color w:val="000000"/>
                <w:shd w:val="clear" w:color="auto" w:fill="FFFFFF"/>
              </w:rPr>
            </w:pPr>
            <w:r w:rsidRPr="005D05AC">
              <w:rPr>
                <w:color w:val="000000"/>
                <w:shd w:val="clear" w:color="auto" w:fill="FFFFFF"/>
              </w:rPr>
              <w:t xml:space="preserve">Контрольная работа по заданию. </w:t>
            </w:r>
            <w:r w:rsidRPr="005D05AC">
              <w:t xml:space="preserve">Выявить уровень усвоения программного материала 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29" w:rsidRPr="005D05AC" w:rsidRDefault="00464E29" w:rsidP="00464E29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29" w:rsidRPr="005D05AC" w:rsidRDefault="00464E29" w:rsidP="00464E2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29" w:rsidRPr="005D05AC" w:rsidRDefault="004B4255" w:rsidP="00464E29">
            <w:r w:rsidRPr="005D05AC">
              <w:rPr>
                <w:color w:val="000000"/>
                <w:shd w:val="clear" w:color="auto" w:fill="FFFFFF"/>
              </w:rPr>
              <w:t>Формирование умений и навыков использования разнообразных географических знаний в повседневной жизни</w:t>
            </w:r>
          </w:p>
        </w:tc>
      </w:tr>
      <w:tr w:rsidR="00464E29" w:rsidRPr="005D05AC" w:rsidTr="00994DBB">
        <w:tc>
          <w:tcPr>
            <w:tcW w:w="14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29" w:rsidRPr="005D05AC" w:rsidRDefault="00464E29" w:rsidP="00464E29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5D05AC">
              <w:rPr>
                <w:b/>
                <w:bCs/>
              </w:rPr>
              <w:t>Географическая оболочка (16ч.)</w:t>
            </w:r>
          </w:p>
        </w:tc>
      </w:tr>
      <w:tr w:rsidR="00653564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>
            <w:r w:rsidRPr="005D05AC">
              <w:t>50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64" w:rsidRPr="005D05AC" w:rsidRDefault="00653564" w:rsidP="0065356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D05AC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оболочка. Свойства и закономерности географической оболочки.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64" w:rsidRPr="005D05AC" w:rsidRDefault="00653564" w:rsidP="00653564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>
            <w:r w:rsidRPr="005D05AC">
              <w:t>текущий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233E6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D05AC">
              <w:rPr>
                <w:color w:val="000000"/>
              </w:rPr>
              <w:t xml:space="preserve">Формирование основ экологического сознания на основе признания ценности жизни во </w:t>
            </w:r>
            <w:r w:rsidRPr="005D05AC">
              <w:rPr>
                <w:color w:val="000000"/>
              </w:rPr>
              <w:lastRenderedPageBreak/>
              <w:t>всех ее проявлениях и необходимости ответственного, бережного отношения к окружающей среде.</w:t>
            </w:r>
          </w:p>
          <w:p w:rsidR="00653564" w:rsidRPr="005D05AC" w:rsidRDefault="00653564" w:rsidP="00233E6C">
            <w:pPr>
              <w:spacing w:line="276" w:lineRule="auto"/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233E6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D05AC">
              <w:rPr>
                <w:color w:val="000000"/>
              </w:rPr>
              <w:lastRenderedPageBreak/>
              <w:t>Формирование и развитие компетентности в области использования ИКТ.</w:t>
            </w:r>
          </w:p>
          <w:p w:rsidR="00653564" w:rsidRPr="005D05AC" w:rsidRDefault="00653564" w:rsidP="00233E6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D05AC">
              <w:rPr>
                <w:color w:val="000000"/>
              </w:rPr>
              <w:lastRenderedPageBreak/>
              <w:t>Формирование и развитие экологического мышления, умение применять его на практике.</w:t>
            </w:r>
          </w:p>
          <w:p w:rsidR="00653564" w:rsidRPr="005D05AC" w:rsidRDefault="00653564" w:rsidP="00233E6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D05AC">
              <w:rPr>
                <w:color w:val="000000"/>
              </w:rPr>
              <w:t>Формирование умений ставить вопросы, выдвигать гипотезу и обосновывать ее, давать определение понятиям.</w:t>
            </w:r>
          </w:p>
          <w:p w:rsidR="00653564" w:rsidRPr="005D05AC" w:rsidRDefault="00653564" w:rsidP="00233E6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D05AC">
              <w:rPr>
                <w:color w:val="000000"/>
              </w:rPr>
              <w:t>Формирование осознанной адекватной и критической оценки в учебной деятельности, умение самостоятельно оценивать свои действия и действие одноклассников.</w:t>
            </w:r>
          </w:p>
          <w:p w:rsidR="00653564" w:rsidRPr="005D05AC" w:rsidRDefault="00653564" w:rsidP="00233E6C">
            <w:pPr>
              <w:spacing w:line="276" w:lineRule="auto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4B4255" w:rsidP="00653564">
            <w:pPr>
              <w:rPr>
                <w:highlight w:val="yellow"/>
              </w:rPr>
            </w:pPr>
            <w:r w:rsidRPr="005D05AC">
              <w:rPr>
                <w:color w:val="000000"/>
                <w:shd w:val="clear" w:color="auto" w:fill="FFFFFF"/>
              </w:rPr>
              <w:lastRenderedPageBreak/>
              <w:t xml:space="preserve">Знать определение понятия «географическая оболочка». Называть свойства географической оболочки, её границы. </w:t>
            </w:r>
            <w:r w:rsidRPr="005D05AC">
              <w:rPr>
                <w:color w:val="000000"/>
                <w:shd w:val="clear" w:color="auto" w:fill="FFFFFF"/>
              </w:rPr>
              <w:lastRenderedPageBreak/>
              <w:t>Приводить примеры взаимодействия внешних оболочек Земли в пределах ГО. Объяснять уникальность ГО</w:t>
            </w:r>
          </w:p>
        </w:tc>
      </w:tr>
      <w:tr w:rsidR="00653564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>
            <w:r w:rsidRPr="005D05AC">
              <w:lastRenderedPageBreak/>
              <w:t>51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64" w:rsidRPr="005D05AC" w:rsidRDefault="00653564" w:rsidP="0065356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D05AC">
              <w:rPr>
                <w:rFonts w:ascii="Times New Roman" w:hAnsi="Times New Roman" w:cs="Times New Roman"/>
                <w:sz w:val="24"/>
                <w:szCs w:val="24"/>
              </w:rPr>
              <w:t>Природный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64" w:rsidRPr="005D05AC" w:rsidRDefault="00653564" w:rsidP="00653564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64" w:rsidRPr="005D05AC" w:rsidRDefault="00653564" w:rsidP="00653564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64" w:rsidRPr="005D05AC" w:rsidRDefault="004B4255" w:rsidP="00653564">
            <w:r w:rsidRPr="005D05AC">
              <w:rPr>
                <w:color w:val="000000"/>
                <w:shd w:val="clear" w:color="auto" w:fill="FFFFFF"/>
              </w:rPr>
              <w:t>Знать определение понятия «природный комплекс». Называть компоненты и приводить примеры ПК. Описывать ПК</w:t>
            </w:r>
          </w:p>
        </w:tc>
      </w:tr>
      <w:tr w:rsidR="00653564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>
            <w:r w:rsidRPr="005D05AC">
              <w:t>52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64" w:rsidRPr="005D05AC" w:rsidRDefault="00653564" w:rsidP="0065356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D05AC">
              <w:rPr>
                <w:rFonts w:ascii="Times New Roman" w:hAnsi="Times New Roman" w:cs="Times New Roman"/>
                <w:sz w:val="24"/>
                <w:szCs w:val="24"/>
              </w:rPr>
              <w:t>Широтная зональность и высотная поясность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>
            <w:r w:rsidRPr="005D05AC">
              <w:t>Самостоятельная работа с картами атласа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64" w:rsidRPr="005D05AC" w:rsidRDefault="00653564" w:rsidP="00653564">
            <w:r w:rsidRPr="005D05AC">
              <w:t xml:space="preserve">Практическая работа №9 </w:t>
            </w:r>
          </w:p>
          <w:p w:rsidR="00653564" w:rsidRPr="005D05AC" w:rsidRDefault="00653564" w:rsidP="00653564">
            <w:r w:rsidRPr="005D05AC">
              <w:rPr>
                <w:color w:val="000000"/>
              </w:rPr>
              <w:t>Опи</w:t>
            </w:r>
            <w:r w:rsidRPr="005D05AC">
              <w:rPr>
                <w:color w:val="000000"/>
              </w:rPr>
              <w:softHyphen/>
              <w:t>сание природных зон Земли по географическим картам.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>
            <w:pPr>
              <w:rPr>
                <w:color w:val="000000"/>
                <w:shd w:val="clear" w:color="auto" w:fill="FFFFFF"/>
              </w:rPr>
            </w:pPr>
            <w:r w:rsidRPr="005D05AC">
              <w:rPr>
                <w:color w:val="000000"/>
                <w:shd w:val="clear" w:color="auto" w:fill="FFFFFF"/>
              </w:rPr>
              <w:t xml:space="preserve">Самостоятельная работа </w:t>
            </w:r>
          </w:p>
          <w:p w:rsidR="00653564" w:rsidRPr="005D05AC" w:rsidRDefault="00653564" w:rsidP="00653564">
            <w:pPr>
              <w:rPr>
                <w:color w:val="000000"/>
                <w:shd w:val="clear" w:color="auto" w:fill="FFFFFF"/>
              </w:rPr>
            </w:pPr>
            <w:r w:rsidRPr="005D05AC">
              <w:rPr>
                <w:color w:val="000000"/>
                <w:shd w:val="clear" w:color="auto" w:fill="FFFFFF"/>
              </w:rPr>
              <w:t>Репродуктивная воспроизводящая работа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64" w:rsidRPr="005D05AC" w:rsidRDefault="00653564" w:rsidP="00653564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64" w:rsidRPr="005D05AC" w:rsidRDefault="00653564" w:rsidP="00653564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64" w:rsidRPr="005D05AC" w:rsidRDefault="004B4255" w:rsidP="004B4255">
            <w:r w:rsidRPr="005D05AC">
              <w:rPr>
                <w:color w:val="000000"/>
                <w:shd w:val="clear" w:color="auto" w:fill="FFFFFF"/>
              </w:rPr>
              <w:t xml:space="preserve">Знать определение понятий: </w:t>
            </w:r>
            <w:r w:rsidRPr="005D05AC">
              <w:t>широтная зональность и высотная поясность</w:t>
            </w:r>
            <w:r w:rsidRPr="005D05AC">
              <w:rPr>
                <w:color w:val="000000"/>
                <w:shd w:val="clear" w:color="auto" w:fill="FFFFFF"/>
              </w:rPr>
              <w:t xml:space="preserve">  Описывать закономерность распределения </w:t>
            </w:r>
            <w:r w:rsidRPr="005D05AC">
              <w:t>широтных зон и высотных поясов</w:t>
            </w:r>
          </w:p>
        </w:tc>
      </w:tr>
      <w:tr w:rsidR="00653564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>
            <w:r w:rsidRPr="005D05AC">
              <w:t>53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D05AC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4B4255" w:rsidP="00653564">
            <w:r w:rsidRPr="005D05AC">
              <w:rPr>
                <w:color w:val="000000"/>
                <w:shd w:val="clear" w:color="auto" w:fill="FFFFFF"/>
              </w:rPr>
              <w:t>Знать определение понятия природная зона. Описывать природные зоны</w:t>
            </w:r>
          </w:p>
        </w:tc>
      </w:tr>
      <w:tr w:rsidR="00653564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>
            <w:r w:rsidRPr="005D05AC">
              <w:t>54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>
            <w:r w:rsidRPr="005D05AC">
              <w:t>Природные зоны земли: Влажные экваториальные леса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8105E7" w:rsidP="00653564">
            <w:r w:rsidRPr="005D05AC">
              <w:t xml:space="preserve">Уметь определять географическое положение природной зоны. </w:t>
            </w:r>
            <w:r w:rsidRPr="005D05AC">
              <w:lastRenderedPageBreak/>
              <w:t>Знать особенности климата, почв, флоры и фауны природной зоны</w:t>
            </w:r>
          </w:p>
        </w:tc>
      </w:tr>
      <w:tr w:rsidR="008105E7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lastRenderedPageBreak/>
              <w:t>55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Природные зоны земли: Саванны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Уметь определять географическое положение природной зоны. Знать особенности климата, почв, флоры и фауны природной зоны</w:t>
            </w:r>
          </w:p>
        </w:tc>
      </w:tr>
      <w:tr w:rsidR="008105E7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56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Природные зоны земли: Пустыни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Уметь определять географическое положение природной зоны. Знать особенности климата, почв, флоры и фауны природной зоны</w:t>
            </w:r>
          </w:p>
        </w:tc>
      </w:tr>
      <w:tr w:rsidR="008105E7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57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Природные зоны земли: Степи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Уметь определять географическое положение природной зоны. Знать особенности климата, почв, флоры и фауны природной зоны</w:t>
            </w:r>
          </w:p>
        </w:tc>
      </w:tr>
      <w:tr w:rsidR="008105E7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58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Природные зоны земли: Смешанные и широколиственные леса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 xml:space="preserve">Уметь определять географическое положение природной зоны. Знать особенности </w:t>
            </w:r>
            <w:r w:rsidRPr="005D05AC">
              <w:lastRenderedPageBreak/>
              <w:t>климата, почв, флоры и фауны природной зоны</w:t>
            </w:r>
          </w:p>
        </w:tc>
      </w:tr>
      <w:tr w:rsidR="008105E7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lastRenderedPageBreak/>
              <w:t>59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Природные зоны земли: Тайга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Уметь определять географическое положение природной зоны. Знать особенности климата, почв, флоры и фауны природной зоны</w:t>
            </w:r>
          </w:p>
        </w:tc>
      </w:tr>
      <w:tr w:rsidR="008105E7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60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Природные зоны земли: Тундра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Уметь определять географическое положение природной зоны. Знать особенности климата, почв, флоры и фауны природной зоны</w:t>
            </w:r>
          </w:p>
        </w:tc>
      </w:tr>
      <w:tr w:rsidR="008105E7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61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Природные зоны земли: Арктические и антарктические пустыни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Уметь определять географическое положение природной зоны. Знать особенности климата, почв, флоры и фауны природной зоны</w:t>
            </w:r>
          </w:p>
        </w:tc>
      </w:tr>
      <w:tr w:rsidR="008105E7" w:rsidRPr="005D05AC" w:rsidTr="00C93F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653564">
            <w:r w:rsidRPr="005D05AC">
              <w:t>62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653564">
            <w:r w:rsidRPr="005D05AC">
              <w:t>Защита проекта «Природная зона и ее обитатели» (1)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5E7" w:rsidRPr="005D05AC" w:rsidRDefault="008105E7" w:rsidP="00653564">
            <w:r w:rsidRPr="005D05AC">
              <w:t>Представлять презентацию своего проекта</w:t>
            </w:r>
          </w:p>
          <w:p w:rsidR="008105E7" w:rsidRPr="005D05AC" w:rsidRDefault="008105E7" w:rsidP="00653564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5E7" w:rsidRPr="005D05AC" w:rsidRDefault="008105E7" w:rsidP="00653564">
            <w:r w:rsidRPr="005D05AC">
              <w:t>Разработка проектного задания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5E7" w:rsidRPr="005D05AC" w:rsidRDefault="008105E7" w:rsidP="00653564">
            <w:r w:rsidRPr="005D05AC">
              <w:rPr>
                <w:color w:val="000000"/>
                <w:shd w:val="clear" w:color="auto" w:fill="FFFFFF"/>
              </w:rPr>
              <w:t>Проектная деятельность.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653564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653564"/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5E7" w:rsidRPr="005D05AC" w:rsidRDefault="008105E7" w:rsidP="00653564">
            <w:r w:rsidRPr="005D05AC">
              <w:rPr>
                <w:color w:val="000000"/>
                <w:shd w:val="clear" w:color="auto" w:fill="FFFFFF"/>
              </w:rPr>
              <w:t xml:space="preserve">Формирование умений и навыков использования разнообразных географических знаний в </w:t>
            </w:r>
            <w:r w:rsidRPr="005D05AC">
              <w:rPr>
                <w:color w:val="000000"/>
                <w:shd w:val="clear" w:color="auto" w:fill="FFFFFF"/>
              </w:rPr>
              <w:lastRenderedPageBreak/>
              <w:t>повседневной жизни</w:t>
            </w:r>
          </w:p>
        </w:tc>
      </w:tr>
      <w:tr w:rsidR="008105E7" w:rsidRPr="005D05AC" w:rsidTr="00C93F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653564">
            <w:r w:rsidRPr="005D05AC">
              <w:t>63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653564">
            <w:r w:rsidRPr="005D05AC">
              <w:t>Защита проекта «Природная зона и ее обитатели» (2)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653564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653564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653564"/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653564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653564"/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653564"/>
        </w:tc>
      </w:tr>
      <w:tr w:rsidR="00653564" w:rsidRPr="005D05AC" w:rsidTr="008105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>
            <w:r w:rsidRPr="005D05AC">
              <w:t>64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>
            <w:r w:rsidRPr="005D05AC">
              <w:t>Культурные ландшафты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>
            <w:r w:rsidRPr="005D05AC">
              <w:t>текущий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4" w:rsidRPr="005D05AC" w:rsidRDefault="00653564" w:rsidP="00653564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64" w:rsidRPr="005D05AC" w:rsidRDefault="008105E7" w:rsidP="008105E7">
            <w:r w:rsidRPr="005D05AC">
              <w:rPr>
                <w:color w:val="000000"/>
                <w:shd w:val="clear" w:color="auto" w:fill="FFFFFF"/>
              </w:rPr>
              <w:t>Знать определение «культурный ландшафт» Уметь называть основные отличительные признаки разных типов культурных ландшафтов</w:t>
            </w:r>
          </w:p>
        </w:tc>
      </w:tr>
      <w:tr w:rsidR="008105E7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65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E7" w:rsidRPr="005D05AC" w:rsidRDefault="008105E7" w:rsidP="008105E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D05AC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«Географическая оболочка»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E7" w:rsidRPr="005D05AC" w:rsidRDefault="008105E7" w:rsidP="008105E7">
            <w:r w:rsidRPr="005D05AC">
              <w:t>Работа с атласом и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pPr>
              <w:rPr>
                <w:color w:val="000000"/>
                <w:shd w:val="clear" w:color="auto" w:fill="FFFFFF"/>
              </w:rPr>
            </w:pPr>
            <w:r w:rsidRPr="005D05AC">
              <w:rPr>
                <w:color w:val="000000"/>
                <w:shd w:val="clear" w:color="auto" w:fill="FFFFFF"/>
              </w:rPr>
              <w:t xml:space="preserve">Самостоятельная работа </w:t>
            </w:r>
          </w:p>
          <w:p w:rsidR="00233E6C" w:rsidRPr="005D05AC" w:rsidRDefault="008105E7" w:rsidP="008105E7">
            <w:r w:rsidRPr="005D05AC">
              <w:rPr>
                <w:color w:val="000000"/>
                <w:shd w:val="clear" w:color="auto" w:fill="FFFFFF"/>
              </w:rPr>
              <w:t>Репродуктивная воспроизводящая работа</w:t>
            </w:r>
            <w:r w:rsidRPr="005D05AC">
              <w:t xml:space="preserve"> 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E7" w:rsidRPr="005D05AC" w:rsidRDefault="008105E7" w:rsidP="008105E7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E7" w:rsidRPr="005D05AC" w:rsidRDefault="008105E7" w:rsidP="008105E7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E7" w:rsidRPr="005D05AC" w:rsidRDefault="008105E7" w:rsidP="008105E7">
            <w:r w:rsidRPr="005D05AC">
              <w:rPr>
                <w:color w:val="000000"/>
                <w:shd w:val="clear" w:color="auto" w:fill="FFFFFF"/>
              </w:rPr>
              <w:t>Систематизировать и  представлять свои знания  при выполнении заданий в  различной форме</w:t>
            </w:r>
          </w:p>
        </w:tc>
      </w:tr>
      <w:tr w:rsidR="008105E7" w:rsidRPr="005D05AC" w:rsidTr="00994DBB">
        <w:tc>
          <w:tcPr>
            <w:tcW w:w="14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pPr>
              <w:jc w:val="center"/>
            </w:pPr>
            <w:r w:rsidRPr="005D05AC">
              <w:rPr>
                <w:rStyle w:val="c14"/>
                <w:b/>
                <w:bCs/>
                <w:color w:val="000000"/>
              </w:rPr>
              <w:t xml:space="preserve">Итоговое повторение </w:t>
            </w:r>
            <w:r w:rsidRPr="005D05AC">
              <w:rPr>
                <w:b/>
                <w:bCs/>
              </w:rPr>
              <w:t>(3ч.)</w:t>
            </w:r>
          </w:p>
        </w:tc>
      </w:tr>
      <w:tr w:rsidR="008105E7" w:rsidRPr="005D05AC" w:rsidTr="00653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66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D05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курсу географии 6 класса.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t>Самостоятельная работа с картами атласа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pPr>
              <w:spacing w:line="240" w:lineRule="atLeast"/>
              <w:ind w:right="72"/>
            </w:pPr>
            <w:r w:rsidRPr="005D05AC">
              <w:t>Итоговый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pPr>
              <w:rPr>
                <w:color w:val="000000"/>
                <w:shd w:val="clear" w:color="auto" w:fill="FFFFFF"/>
              </w:rPr>
            </w:pPr>
            <w:r w:rsidRPr="005D05AC">
              <w:rPr>
                <w:color w:val="000000"/>
                <w:shd w:val="clear" w:color="auto" w:fill="FFFFFF"/>
              </w:rPr>
              <w:t xml:space="preserve">Контрольная работа по заданию. </w:t>
            </w:r>
            <w:r w:rsidRPr="005D05AC">
              <w:t xml:space="preserve">Выявить уровень усвоения программного материала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rPr>
                <w:color w:val="000000"/>
                <w:shd w:val="clear" w:color="auto" w:fill="FFFFFF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rPr>
                <w:color w:val="000000"/>
                <w:shd w:val="clear" w:color="auto" w:fill="FFFFFF"/>
              </w:rPr>
              <w:t xml:space="preserve">Рефлексия собственных способов действий и партнера при повторении материала. Контроль, коррекция, оценка собственных действий и действий партнеров. Волевая </w:t>
            </w:r>
            <w:proofErr w:type="spellStart"/>
            <w:r w:rsidRPr="005D05AC">
              <w:rPr>
                <w:color w:val="000000"/>
                <w:shd w:val="clear" w:color="auto" w:fill="FFFFFF"/>
              </w:rPr>
              <w:t>саморегуляция</w:t>
            </w:r>
            <w:proofErr w:type="spellEnd"/>
            <w:r w:rsidRPr="005D05AC">
              <w:rPr>
                <w:color w:val="000000"/>
                <w:shd w:val="clear" w:color="auto" w:fill="FFFFFF"/>
              </w:rPr>
              <w:t xml:space="preserve"> при оценки  действий собственных и партнеров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rPr>
                <w:color w:val="000000"/>
                <w:shd w:val="clear" w:color="auto" w:fill="FFFFFF"/>
              </w:rPr>
              <w:t>Формирование умений и навыков использования разнообразных географических знаний в повседневной жизни</w:t>
            </w:r>
          </w:p>
        </w:tc>
      </w:tr>
      <w:tr w:rsidR="008105E7" w:rsidRPr="005D05AC" w:rsidTr="00A44763">
        <w:trPr>
          <w:trHeight w:val="27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lastRenderedPageBreak/>
              <w:t>67-68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D05A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курсу географии 6 класса (1,2)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rPr>
                <w:color w:val="000000"/>
              </w:rPr>
              <w:t>Оценка и самооценка учащимися своих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5E7" w:rsidRPr="005D05AC" w:rsidRDefault="008105E7" w:rsidP="008105E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5E7" w:rsidRPr="005D05AC" w:rsidRDefault="008105E7" w:rsidP="008105E7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rPr>
                <w:color w:val="000000"/>
                <w:shd w:val="clear" w:color="auto" w:fill="FFFFFF"/>
              </w:rPr>
              <w:t>Формирование осознанной адекватной и критической оценки в учебной деятельности, умения самостоятельно оценивать  свои действия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rPr>
                <w:color w:val="000000"/>
                <w:shd w:val="clear" w:color="auto" w:fill="FFFFFF"/>
              </w:rPr>
              <w:t>Осознание ценности географических знаний в современном мире и их практического применения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5E7" w:rsidRPr="005D05AC" w:rsidRDefault="008105E7" w:rsidP="008105E7">
            <w:r w:rsidRPr="005D05AC">
              <w:rPr>
                <w:color w:val="000000"/>
                <w:shd w:val="clear" w:color="auto" w:fill="FFFFFF"/>
              </w:rPr>
              <w:t>Формирование умений и навыков использования разнообразных географических знаний в повседневной жизни</w:t>
            </w:r>
          </w:p>
        </w:tc>
      </w:tr>
    </w:tbl>
    <w:p w:rsidR="002A3A74" w:rsidRDefault="002A3A74" w:rsidP="002A3A74">
      <w:pPr>
        <w:tabs>
          <w:tab w:val="left" w:pos="0"/>
        </w:tabs>
        <w:jc w:val="both"/>
        <w:rPr>
          <w:rFonts w:eastAsia="Calibri"/>
          <w:b/>
        </w:rPr>
      </w:pPr>
    </w:p>
    <w:p w:rsidR="00D407DF" w:rsidRDefault="00D407DF" w:rsidP="002A3A74">
      <w:pPr>
        <w:tabs>
          <w:tab w:val="left" w:pos="0"/>
        </w:tabs>
        <w:jc w:val="both"/>
        <w:rPr>
          <w:rFonts w:eastAsia="Calibri"/>
          <w:b/>
        </w:rPr>
      </w:pPr>
    </w:p>
    <w:p w:rsidR="005D05AC" w:rsidRDefault="005D05AC" w:rsidP="002A3A74">
      <w:pPr>
        <w:tabs>
          <w:tab w:val="left" w:pos="0"/>
        </w:tabs>
        <w:jc w:val="both"/>
        <w:rPr>
          <w:rFonts w:eastAsia="Calibri"/>
          <w:b/>
        </w:rPr>
      </w:pPr>
    </w:p>
    <w:p w:rsidR="005D05AC" w:rsidRDefault="005D05AC" w:rsidP="002A3A74">
      <w:pPr>
        <w:tabs>
          <w:tab w:val="left" w:pos="0"/>
        </w:tabs>
        <w:jc w:val="both"/>
        <w:rPr>
          <w:rFonts w:eastAsia="Calibri"/>
          <w:b/>
        </w:rPr>
      </w:pPr>
    </w:p>
    <w:p w:rsidR="005D05AC" w:rsidRDefault="005D05AC" w:rsidP="002A3A74">
      <w:pPr>
        <w:tabs>
          <w:tab w:val="left" w:pos="0"/>
        </w:tabs>
        <w:jc w:val="both"/>
        <w:rPr>
          <w:rFonts w:eastAsia="Calibri"/>
          <w:b/>
        </w:rPr>
      </w:pPr>
    </w:p>
    <w:p w:rsidR="005D05AC" w:rsidRDefault="005D05AC" w:rsidP="002A3A74">
      <w:pPr>
        <w:tabs>
          <w:tab w:val="left" w:pos="0"/>
        </w:tabs>
        <w:jc w:val="both"/>
        <w:rPr>
          <w:rFonts w:eastAsia="Calibri"/>
          <w:b/>
        </w:rPr>
      </w:pPr>
    </w:p>
    <w:p w:rsidR="005D05AC" w:rsidRDefault="005D05AC" w:rsidP="002A3A74">
      <w:pPr>
        <w:tabs>
          <w:tab w:val="left" w:pos="0"/>
        </w:tabs>
        <w:jc w:val="both"/>
        <w:rPr>
          <w:rFonts w:eastAsia="Calibri"/>
          <w:b/>
        </w:rPr>
      </w:pPr>
    </w:p>
    <w:p w:rsidR="005D05AC" w:rsidRDefault="005D05AC" w:rsidP="002A3A74">
      <w:pPr>
        <w:tabs>
          <w:tab w:val="left" w:pos="0"/>
        </w:tabs>
        <w:jc w:val="both"/>
        <w:rPr>
          <w:rFonts w:eastAsia="Calibri"/>
          <w:b/>
        </w:rPr>
      </w:pPr>
    </w:p>
    <w:p w:rsidR="005D05AC" w:rsidRDefault="005D05AC" w:rsidP="002A3A74">
      <w:pPr>
        <w:tabs>
          <w:tab w:val="left" w:pos="0"/>
        </w:tabs>
        <w:jc w:val="both"/>
        <w:rPr>
          <w:rFonts w:eastAsia="Calibri"/>
          <w:b/>
        </w:rPr>
      </w:pPr>
    </w:p>
    <w:p w:rsidR="005D05AC" w:rsidRDefault="005D05AC" w:rsidP="002A3A74">
      <w:pPr>
        <w:tabs>
          <w:tab w:val="left" w:pos="0"/>
        </w:tabs>
        <w:jc w:val="both"/>
        <w:rPr>
          <w:rFonts w:eastAsia="Calibri"/>
          <w:b/>
        </w:rPr>
      </w:pPr>
    </w:p>
    <w:p w:rsidR="005D05AC" w:rsidRDefault="005D05AC" w:rsidP="002A3A74">
      <w:pPr>
        <w:tabs>
          <w:tab w:val="left" w:pos="0"/>
        </w:tabs>
        <w:jc w:val="both"/>
        <w:rPr>
          <w:rFonts w:eastAsia="Calibri"/>
          <w:b/>
        </w:rPr>
      </w:pPr>
    </w:p>
    <w:p w:rsidR="005D05AC" w:rsidRDefault="005D05AC" w:rsidP="002A3A74">
      <w:pPr>
        <w:tabs>
          <w:tab w:val="left" w:pos="0"/>
        </w:tabs>
        <w:jc w:val="both"/>
        <w:rPr>
          <w:rFonts w:eastAsia="Calibri"/>
          <w:b/>
        </w:rPr>
      </w:pPr>
    </w:p>
    <w:p w:rsidR="005D05AC" w:rsidRDefault="005D05AC" w:rsidP="002A3A74">
      <w:pPr>
        <w:tabs>
          <w:tab w:val="left" w:pos="0"/>
        </w:tabs>
        <w:jc w:val="both"/>
        <w:rPr>
          <w:rFonts w:eastAsia="Calibri"/>
          <w:b/>
        </w:rPr>
      </w:pPr>
    </w:p>
    <w:p w:rsidR="005D05AC" w:rsidRDefault="005D05AC" w:rsidP="002A3A74">
      <w:pPr>
        <w:tabs>
          <w:tab w:val="left" w:pos="0"/>
        </w:tabs>
        <w:jc w:val="both"/>
        <w:rPr>
          <w:rFonts w:eastAsia="Calibri"/>
          <w:b/>
        </w:rPr>
      </w:pPr>
    </w:p>
    <w:p w:rsidR="005D05AC" w:rsidRDefault="005D05AC" w:rsidP="002A3A74">
      <w:pPr>
        <w:tabs>
          <w:tab w:val="left" w:pos="0"/>
        </w:tabs>
        <w:jc w:val="both"/>
        <w:rPr>
          <w:rFonts w:eastAsia="Calibri"/>
          <w:b/>
        </w:rPr>
      </w:pPr>
    </w:p>
    <w:p w:rsidR="005D05AC" w:rsidRDefault="005D05AC" w:rsidP="002A3A74">
      <w:pPr>
        <w:tabs>
          <w:tab w:val="left" w:pos="0"/>
        </w:tabs>
        <w:jc w:val="both"/>
        <w:rPr>
          <w:rFonts w:eastAsia="Calibri"/>
          <w:b/>
        </w:rPr>
      </w:pPr>
    </w:p>
    <w:p w:rsidR="005D05AC" w:rsidRDefault="005D05AC" w:rsidP="002A3A74">
      <w:pPr>
        <w:tabs>
          <w:tab w:val="left" w:pos="0"/>
        </w:tabs>
        <w:jc w:val="both"/>
        <w:rPr>
          <w:rFonts w:eastAsia="Calibri"/>
          <w:b/>
        </w:rPr>
      </w:pPr>
    </w:p>
    <w:p w:rsidR="005D05AC" w:rsidRDefault="005D05AC" w:rsidP="002A3A74">
      <w:pPr>
        <w:tabs>
          <w:tab w:val="left" w:pos="0"/>
        </w:tabs>
        <w:jc w:val="both"/>
        <w:rPr>
          <w:rFonts w:eastAsia="Calibri"/>
          <w:b/>
        </w:rPr>
      </w:pPr>
    </w:p>
    <w:p w:rsidR="005D05AC" w:rsidRDefault="005D05AC" w:rsidP="002A3A74">
      <w:pPr>
        <w:tabs>
          <w:tab w:val="left" w:pos="0"/>
        </w:tabs>
        <w:jc w:val="both"/>
        <w:rPr>
          <w:rFonts w:eastAsia="Calibri"/>
          <w:b/>
        </w:rPr>
      </w:pPr>
    </w:p>
    <w:p w:rsidR="005D05AC" w:rsidRDefault="005D05AC" w:rsidP="002A3A74">
      <w:pPr>
        <w:tabs>
          <w:tab w:val="left" w:pos="0"/>
        </w:tabs>
        <w:jc w:val="both"/>
        <w:rPr>
          <w:rFonts w:eastAsia="Calibri"/>
          <w:b/>
        </w:rPr>
      </w:pPr>
    </w:p>
    <w:p w:rsidR="005D05AC" w:rsidRDefault="005D05AC" w:rsidP="002A3A74">
      <w:pPr>
        <w:tabs>
          <w:tab w:val="left" w:pos="0"/>
        </w:tabs>
        <w:jc w:val="both"/>
        <w:rPr>
          <w:rFonts w:eastAsia="Calibri"/>
          <w:b/>
        </w:rPr>
      </w:pPr>
    </w:p>
    <w:p w:rsidR="005D05AC" w:rsidRDefault="005D05AC" w:rsidP="002A3A74">
      <w:pPr>
        <w:tabs>
          <w:tab w:val="left" w:pos="0"/>
        </w:tabs>
        <w:jc w:val="both"/>
        <w:rPr>
          <w:rFonts w:eastAsia="Calibri"/>
          <w:b/>
        </w:rPr>
      </w:pPr>
    </w:p>
    <w:p w:rsidR="00D407DF" w:rsidRDefault="00D407DF" w:rsidP="002A3A74">
      <w:pPr>
        <w:tabs>
          <w:tab w:val="left" w:pos="0"/>
        </w:tabs>
        <w:jc w:val="both"/>
        <w:rPr>
          <w:rFonts w:eastAsia="Calibri"/>
          <w:b/>
        </w:rPr>
      </w:pPr>
    </w:p>
    <w:p w:rsidR="002A3A74" w:rsidRPr="00D05585" w:rsidRDefault="002A3A74" w:rsidP="002A3A74">
      <w:pPr>
        <w:tabs>
          <w:tab w:val="left" w:pos="0"/>
        </w:tabs>
        <w:jc w:val="both"/>
        <w:rPr>
          <w:rFonts w:eastAsia="Calibri"/>
          <w:b/>
        </w:rPr>
      </w:pPr>
      <w:r w:rsidRPr="00D05585">
        <w:rPr>
          <w:rFonts w:eastAsia="Calibri"/>
          <w:b/>
        </w:rPr>
        <w:lastRenderedPageBreak/>
        <w:t>УЧЕБНО-МЕТОДИЧЕСКОЕ И МАТЕРИАЛЬНО-ТЕХНИЧЕСКОЕ ОБЕСПЕЧЕНИЕ ОБРАЗОВАТЕЛЬНОГО ПРОЦЕССА</w:t>
      </w:r>
    </w:p>
    <w:p w:rsidR="002A3A74" w:rsidRPr="00036F4A" w:rsidRDefault="002A3A74" w:rsidP="002A3A74">
      <w:pPr>
        <w:spacing w:before="120" w:line="276" w:lineRule="auto"/>
        <w:jc w:val="both"/>
      </w:pPr>
      <w:r>
        <w:t xml:space="preserve">1. </w:t>
      </w:r>
      <w:r w:rsidRPr="00036F4A">
        <w:t xml:space="preserve">Состав УМК </w:t>
      </w:r>
    </w:p>
    <w:p w:rsidR="002A3A74" w:rsidRPr="00D05585" w:rsidRDefault="002A3A74" w:rsidP="002A3A74">
      <w:pPr>
        <w:pStyle w:val="a9"/>
        <w:spacing w:before="120" w:after="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D055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А.И. Алексеев Академический школьный учебник «Полярная звезда «География 5 – 6 класс Москва «Просвещение» 2017 г.</w:t>
      </w:r>
    </w:p>
    <w:p w:rsidR="002A3A74" w:rsidRDefault="002A3A74" w:rsidP="002A3A74">
      <w:pPr>
        <w:pStyle w:val="a9"/>
        <w:spacing w:before="120"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55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В.В. Николина «Мой – тренажер</w:t>
      </w:r>
      <w:r w:rsidRPr="00D055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 </w:t>
      </w:r>
      <w:r w:rsidRPr="00AD10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</w:t>
      </w:r>
      <w:r w:rsidRPr="00AD10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55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6 класс</w:t>
      </w:r>
      <w:r w:rsidRPr="00D055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D055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«Просвещение» 2017 г.</w:t>
      </w:r>
    </w:p>
    <w:p w:rsidR="002A3A74" w:rsidRPr="00D05585" w:rsidRDefault="002A3A74" w:rsidP="002A3A74">
      <w:pPr>
        <w:pStyle w:val="a9"/>
        <w:spacing w:before="120" w:after="0"/>
        <w:ind w:left="284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</w:p>
    <w:p w:rsidR="002A3A74" w:rsidRPr="00036F4A" w:rsidRDefault="002A3A74" w:rsidP="002A3A74">
      <w:pPr>
        <w:autoSpaceDE w:val="0"/>
        <w:autoSpaceDN w:val="0"/>
        <w:adjustRightInd w:val="0"/>
        <w:spacing w:before="120" w:line="276" w:lineRule="auto"/>
        <w:jc w:val="both"/>
        <w:rPr>
          <w:rFonts w:eastAsia="Calibri"/>
        </w:rPr>
      </w:pPr>
      <w:r>
        <w:t xml:space="preserve">2. </w:t>
      </w:r>
      <w:r w:rsidRPr="00036F4A">
        <w:t>Лабораторное оборудование</w:t>
      </w:r>
    </w:p>
    <w:p w:rsidR="002A3A74" w:rsidRPr="00C06D04" w:rsidRDefault="002A3A74" w:rsidP="002A3A74">
      <w:pPr>
        <w:pStyle w:val="ab"/>
        <w:spacing w:before="120" w:line="276" w:lineRule="auto"/>
        <w:ind w:left="426"/>
        <w:jc w:val="both"/>
        <w:rPr>
          <w:i/>
          <w:sz w:val="24"/>
          <w:szCs w:val="24"/>
        </w:rPr>
      </w:pPr>
      <w:r w:rsidRPr="00C06D04">
        <w:rPr>
          <w:i/>
          <w:sz w:val="24"/>
          <w:szCs w:val="24"/>
        </w:rPr>
        <w:t>Оборудование для кабинета географии:</w:t>
      </w:r>
    </w:p>
    <w:p w:rsidR="002A3A74" w:rsidRPr="00D05585" w:rsidRDefault="002A3A74" w:rsidP="002A3A74">
      <w:pPr>
        <w:pStyle w:val="ab"/>
        <w:spacing w:line="276" w:lineRule="auto"/>
        <w:ind w:left="284"/>
        <w:jc w:val="both"/>
        <w:rPr>
          <w:color w:val="000000"/>
          <w:sz w:val="24"/>
          <w:szCs w:val="24"/>
        </w:rPr>
      </w:pPr>
      <w:r w:rsidRPr="00D05585">
        <w:rPr>
          <w:sz w:val="24"/>
          <w:szCs w:val="24"/>
        </w:rPr>
        <w:t>Карты мира: Великие географические открытия Политическая Зоогеографическая</w:t>
      </w:r>
      <w:r w:rsidRPr="00D05585">
        <w:rPr>
          <w:color w:val="000000"/>
          <w:sz w:val="24"/>
          <w:szCs w:val="24"/>
        </w:rPr>
        <w:t xml:space="preserve"> Строение земной коры. Полезные ископаемые</w:t>
      </w:r>
    </w:p>
    <w:p w:rsidR="002A3A74" w:rsidRPr="00D05585" w:rsidRDefault="002A3A74" w:rsidP="002A3A74">
      <w:pPr>
        <w:pStyle w:val="ab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Учебно-практическое и учебно-</w:t>
      </w:r>
      <w:r w:rsidRPr="00D05585">
        <w:rPr>
          <w:sz w:val="24"/>
          <w:szCs w:val="24"/>
        </w:rPr>
        <w:t>лабораторное оборудование</w:t>
      </w:r>
      <w:r>
        <w:rPr>
          <w:sz w:val="24"/>
          <w:szCs w:val="24"/>
        </w:rPr>
        <w:t xml:space="preserve"> (</w:t>
      </w:r>
      <w:r w:rsidRPr="00D05585">
        <w:rPr>
          <w:sz w:val="24"/>
          <w:szCs w:val="24"/>
        </w:rPr>
        <w:t>Приборы, инструменты для проведения демонстраций и практических занятий): Компас ученический, Линейка визирная, Угломер школьный, Барометр – анероид;</w:t>
      </w:r>
    </w:p>
    <w:p w:rsidR="002A3A74" w:rsidRPr="00D05585" w:rsidRDefault="002A3A74" w:rsidP="002A3A74">
      <w:pPr>
        <w:pStyle w:val="ab"/>
        <w:spacing w:line="276" w:lineRule="auto"/>
        <w:ind w:left="284"/>
        <w:jc w:val="both"/>
        <w:rPr>
          <w:sz w:val="24"/>
          <w:szCs w:val="24"/>
        </w:rPr>
      </w:pPr>
      <w:r w:rsidRPr="00D05585">
        <w:rPr>
          <w:sz w:val="24"/>
          <w:szCs w:val="24"/>
        </w:rPr>
        <w:t>Модели: Модель Солнечной системы, Глобус Земли физический, Глобус Земли физический лабораторный,</w:t>
      </w:r>
    </w:p>
    <w:p w:rsidR="002A3A74" w:rsidRDefault="002A3A74" w:rsidP="002A3A74">
      <w:pPr>
        <w:spacing w:before="120" w:line="276" w:lineRule="auto"/>
        <w:ind w:left="426"/>
        <w:jc w:val="both"/>
      </w:pPr>
      <w:r w:rsidRPr="00D05585">
        <w:rPr>
          <w:i/>
          <w:iCs/>
        </w:rPr>
        <w:t>Технические средства</w:t>
      </w:r>
      <w:r w:rsidRPr="00D05585">
        <w:t xml:space="preserve">: </w:t>
      </w:r>
    </w:p>
    <w:p w:rsidR="002A3A74" w:rsidRPr="00D05585" w:rsidRDefault="002A3A74" w:rsidP="002A3A74">
      <w:pPr>
        <w:spacing w:line="276" w:lineRule="auto"/>
        <w:ind w:left="284"/>
        <w:jc w:val="both"/>
      </w:pPr>
      <w:r>
        <w:t>К</w:t>
      </w:r>
      <w:r w:rsidRPr="00D05585">
        <w:t>омпьютер, интерактивная доска, медиа проектор, документ- камера</w:t>
      </w:r>
    </w:p>
    <w:p w:rsidR="002A3A74" w:rsidRDefault="002A3A74" w:rsidP="002A3A74">
      <w:pPr>
        <w:autoSpaceDE w:val="0"/>
        <w:autoSpaceDN w:val="0"/>
        <w:adjustRightInd w:val="0"/>
        <w:spacing w:before="120" w:line="276" w:lineRule="auto"/>
        <w:ind w:left="426"/>
        <w:jc w:val="both"/>
      </w:pPr>
      <w:r>
        <w:rPr>
          <w:i/>
        </w:rPr>
        <w:t>Учебно-практическое и учебно-</w:t>
      </w:r>
      <w:r w:rsidRPr="00D05585">
        <w:rPr>
          <w:i/>
        </w:rPr>
        <w:t>лабораторное оборудование:</w:t>
      </w:r>
      <w:r w:rsidRPr="00D05585">
        <w:t xml:space="preserve"> </w:t>
      </w:r>
    </w:p>
    <w:p w:rsidR="002A3A74" w:rsidRPr="00D05585" w:rsidRDefault="002A3A74" w:rsidP="002A3A74">
      <w:pPr>
        <w:autoSpaceDE w:val="0"/>
        <w:autoSpaceDN w:val="0"/>
        <w:adjustRightInd w:val="0"/>
        <w:spacing w:line="276" w:lineRule="auto"/>
        <w:ind w:left="284"/>
        <w:jc w:val="both"/>
      </w:pPr>
      <w:r w:rsidRPr="00D05585">
        <w:t>Модели: Глобус Земли физический, Глобус Земли политический</w:t>
      </w:r>
    </w:p>
    <w:p w:rsidR="002A3A74" w:rsidRDefault="002A3A74" w:rsidP="002A3A74">
      <w:pPr>
        <w:autoSpaceDE w:val="0"/>
        <w:autoSpaceDN w:val="0"/>
        <w:adjustRightInd w:val="0"/>
        <w:spacing w:line="276" w:lineRule="auto"/>
        <w:ind w:left="284"/>
        <w:jc w:val="both"/>
      </w:pPr>
      <w:r w:rsidRPr="00D05585">
        <w:t>Натуральные объекты: Коллекции Гербарий растений природных зон России, Коллекция горных пород и минералов</w:t>
      </w:r>
      <w:r>
        <w:t xml:space="preserve">. </w:t>
      </w:r>
    </w:p>
    <w:p w:rsidR="002A3A74" w:rsidRPr="00C06D04" w:rsidRDefault="002A3A74" w:rsidP="002A3A74">
      <w:pPr>
        <w:autoSpaceDE w:val="0"/>
        <w:autoSpaceDN w:val="0"/>
        <w:adjustRightInd w:val="0"/>
        <w:spacing w:before="120" w:line="276" w:lineRule="auto"/>
        <w:jc w:val="both"/>
      </w:pPr>
      <w:r w:rsidRPr="00C06D04">
        <w:rPr>
          <w:bCs/>
        </w:rPr>
        <w:t>3. Интернет-</w:t>
      </w:r>
      <w:r w:rsidRPr="00C06D04">
        <w:t>поддержка</w:t>
      </w:r>
      <w:r w:rsidRPr="00C06D04">
        <w:rPr>
          <w:bCs/>
        </w:rPr>
        <w:t xml:space="preserve"> курса </w:t>
      </w:r>
    </w:p>
    <w:p w:rsidR="002A3A74" w:rsidRPr="00041245" w:rsidRDefault="00F26D17" w:rsidP="002A3A74">
      <w:pPr>
        <w:pStyle w:val="a8"/>
        <w:numPr>
          <w:ilvl w:val="0"/>
          <w:numId w:val="22"/>
        </w:numPr>
        <w:spacing w:line="276" w:lineRule="auto"/>
        <w:jc w:val="both"/>
      </w:pPr>
      <w:hyperlink r:id="rId10" w:history="1">
        <w:r w:rsidR="002A3A74" w:rsidRPr="00041245">
          <w:rPr>
            <w:rStyle w:val="aa"/>
            <w:color w:val="auto"/>
          </w:rPr>
          <w:t>http://www.hrono.r</w:t>
        </w:r>
        <w:r w:rsidR="002A3A74" w:rsidRPr="00041245">
          <w:rPr>
            <w:rStyle w:val="aa"/>
            <w:color w:val="auto"/>
            <w:lang w:val="en-US"/>
          </w:rPr>
          <w:t>u</w:t>
        </w:r>
      </w:hyperlink>
      <w:r w:rsidR="002A3A74" w:rsidRPr="00041245">
        <w:t xml:space="preserve"> – историческая энциклопедия с хорошо организованным тематическим, временным и алфавитным поиском. Множество справочников, таблиц, обзоров, портретов, изображений флаг, гербов, древних карт.</w:t>
      </w:r>
    </w:p>
    <w:p w:rsidR="002A3A74" w:rsidRPr="00041245" w:rsidRDefault="00F26D17" w:rsidP="002A3A74">
      <w:pPr>
        <w:pStyle w:val="a8"/>
        <w:numPr>
          <w:ilvl w:val="0"/>
          <w:numId w:val="22"/>
        </w:numPr>
        <w:spacing w:line="276" w:lineRule="auto"/>
        <w:jc w:val="both"/>
      </w:pPr>
      <w:hyperlink r:id="rId11" w:history="1">
        <w:r w:rsidR="002A3A74" w:rsidRPr="00041245">
          <w:rPr>
            <w:rStyle w:val="aa"/>
            <w:color w:val="auto"/>
          </w:rPr>
          <w:t>http://www.old-map.narod.ru</w:t>
        </w:r>
      </w:hyperlink>
      <w:r w:rsidR="002A3A74" w:rsidRPr="00041245">
        <w:t xml:space="preserve">  – сайт, посвященный старинным картам</w:t>
      </w:r>
    </w:p>
    <w:p w:rsidR="002A3A74" w:rsidRPr="00041245" w:rsidRDefault="00F26D17" w:rsidP="002A3A74">
      <w:pPr>
        <w:pStyle w:val="a8"/>
        <w:numPr>
          <w:ilvl w:val="0"/>
          <w:numId w:val="22"/>
        </w:numPr>
        <w:spacing w:line="276" w:lineRule="auto"/>
        <w:jc w:val="both"/>
      </w:pPr>
      <w:hyperlink r:id="rId12" w:tgtFrame="_blank" w:history="1">
        <w:r w:rsidR="002A3A74" w:rsidRPr="00041245">
          <w:rPr>
            <w:rStyle w:val="aa"/>
            <w:color w:val="auto"/>
          </w:rPr>
          <w:t>http://www.gismeteo.ru</w:t>
        </w:r>
      </w:hyperlink>
      <w:r w:rsidR="002A3A74" w:rsidRPr="00041245">
        <w:t> – один из самых известных метеорологических сайтов, космические снимки, карты погоды.</w:t>
      </w:r>
    </w:p>
    <w:p w:rsidR="002A3A74" w:rsidRPr="00041245" w:rsidRDefault="00F26D17" w:rsidP="002A3A74">
      <w:pPr>
        <w:pStyle w:val="a8"/>
        <w:numPr>
          <w:ilvl w:val="0"/>
          <w:numId w:val="22"/>
        </w:numPr>
        <w:spacing w:line="276" w:lineRule="auto"/>
        <w:jc w:val="both"/>
      </w:pPr>
      <w:hyperlink r:id="rId13" w:tgtFrame="_blank" w:history="1">
        <w:r w:rsidR="002A3A74" w:rsidRPr="00041245">
          <w:rPr>
            <w:rStyle w:val="aa"/>
            <w:color w:val="auto"/>
          </w:rPr>
          <w:t>http://www.priroda.ru</w:t>
        </w:r>
      </w:hyperlink>
      <w:r w:rsidR="002A3A74" w:rsidRPr="00041245">
        <w:t> – сайт о природе России</w:t>
      </w:r>
    </w:p>
    <w:p w:rsidR="002A3A74" w:rsidRPr="00041245" w:rsidRDefault="00F26D17" w:rsidP="002A3A74">
      <w:pPr>
        <w:pStyle w:val="a8"/>
        <w:numPr>
          <w:ilvl w:val="0"/>
          <w:numId w:val="22"/>
        </w:numPr>
        <w:spacing w:line="276" w:lineRule="auto"/>
        <w:jc w:val="both"/>
      </w:pPr>
      <w:hyperlink r:id="rId14" w:tgtFrame="_blank" w:history="1">
        <w:r w:rsidR="002A3A74" w:rsidRPr="00041245">
          <w:rPr>
            <w:rStyle w:val="aa"/>
            <w:color w:val="auto"/>
          </w:rPr>
          <w:t>http://naturewonders.chat.ru</w:t>
        </w:r>
      </w:hyperlink>
      <w:r w:rsidR="002A3A74" w:rsidRPr="00041245">
        <w:t> – сайт о природных зонах, флоре и фауне мира</w:t>
      </w:r>
    </w:p>
    <w:p w:rsidR="002A3A74" w:rsidRPr="00041245" w:rsidRDefault="00F26D17" w:rsidP="002A3A74">
      <w:pPr>
        <w:pStyle w:val="a8"/>
        <w:numPr>
          <w:ilvl w:val="0"/>
          <w:numId w:val="22"/>
        </w:numPr>
        <w:jc w:val="both"/>
      </w:pPr>
      <w:hyperlink r:id="rId15" w:history="1">
        <w:r w:rsidR="002A3A74" w:rsidRPr="00041245">
          <w:rPr>
            <w:rStyle w:val="aa"/>
            <w:color w:val="auto"/>
          </w:rPr>
          <w:t>http://www.ruschudo.ru</w:t>
        </w:r>
      </w:hyperlink>
      <w:r w:rsidR="002A3A74" w:rsidRPr="00041245">
        <w:t xml:space="preserve">  – сайт проекта «Семь чудес России»</w:t>
      </w:r>
    </w:p>
    <w:p w:rsidR="004F7798" w:rsidRDefault="004F7798" w:rsidP="00C117C7">
      <w:pPr>
        <w:spacing w:before="100" w:beforeAutospacing="1" w:after="100" w:afterAutospacing="1"/>
        <w:jc w:val="center"/>
        <w:rPr>
          <w:b/>
          <w:bCs/>
          <w:iCs/>
          <w:caps/>
        </w:rPr>
      </w:pPr>
      <w:bookmarkStart w:id="0" w:name="_GoBack"/>
      <w:bookmarkEnd w:id="0"/>
    </w:p>
    <w:sectPr w:rsidR="004F7798" w:rsidSect="00091B6B">
      <w:footerReference w:type="default" r:id="rId16"/>
      <w:pgSz w:w="16838" w:h="11906" w:orient="landscape"/>
      <w:pgMar w:top="1701" w:right="113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17" w:rsidRDefault="00F26D17" w:rsidP="00091B6B">
      <w:r>
        <w:separator/>
      </w:r>
    </w:p>
  </w:endnote>
  <w:endnote w:type="continuationSeparator" w:id="0">
    <w:p w:rsidR="00F26D17" w:rsidRDefault="00F26D17" w:rsidP="0009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858364"/>
      <w:docPartObj>
        <w:docPartGallery w:val="Page Numbers (Bottom of Page)"/>
        <w:docPartUnique/>
      </w:docPartObj>
    </w:sdtPr>
    <w:sdtEndPr/>
    <w:sdtContent>
      <w:p w:rsidR="00994DBB" w:rsidRDefault="00994DB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134">
          <w:rPr>
            <w:noProof/>
          </w:rPr>
          <w:t>32</w:t>
        </w:r>
        <w:r>
          <w:fldChar w:fldCharType="end"/>
        </w:r>
      </w:p>
    </w:sdtContent>
  </w:sdt>
  <w:p w:rsidR="00994DBB" w:rsidRDefault="00994D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17" w:rsidRDefault="00F26D17" w:rsidP="00091B6B">
      <w:r>
        <w:separator/>
      </w:r>
    </w:p>
  </w:footnote>
  <w:footnote w:type="continuationSeparator" w:id="0">
    <w:p w:rsidR="00F26D17" w:rsidRDefault="00F26D17" w:rsidP="00091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3" w15:restartNumberingAfterBreak="0">
    <w:nsid w:val="010372DA"/>
    <w:multiLevelType w:val="hybridMultilevel"/>
    <w:tmpl w:val="55D2D18C"/>
    <w:lvl w:ilvl="0" w:tplc="7BC21FD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51B47"/>
    <w:multiLevelType w:val="multilevel"/>
    <w:tmpl w:val="2D0E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1E1783"/>
    <w:multiLevelType w:val="multilevel"/>
    <w:tmpl w:val="61E8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33935"/>
    <w:multiLevelType w:val="hybridMultilevel"/>
    <w:tmpl w:val="AD52D612"/>
    <w:lvl w:ilvl="0" w:tplc="0D8E4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743BB"/>
    <w:multiLevelType w:val="hybridMultilevel"/>
    <w:tmpl w:val="325A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719A6"/>
    <w:multiLevelType w:val="hybridMultilevel"/>
    <w:tmpl w:val="3204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E1C68"/>
    <w:multiLevelType w:val="hybridMultilevel"/>
    <w:tmpl w:val="FE20A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F3A68"/>
    <w:multiLevelType w:val="hybridMultilevel"/>
    <w:tmpl w:val="B5AA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0698C"/>
    <w:multiLevelType w:val="hybridMultilevel"/>
    <w:tmpl w:val="CCCC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A4F72"/>
    <w:multiLevelType w:val="multilevel"/>
    <w:tmpl w:val="190C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20366C"/>
    <w:multiLevelType w:val="hybridMultilevel"/>
    <w:tmpl w:val="049AF7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96004E9"/>
    <w:multiLevelType w:val="hybridMultilevel"/>
    <w:tmpl w:val="A5146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17A85"/>
    <w:multiLevelType w:val="multilevel"/>
    <w:tmpl w:val="1C10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A63BF"/>
    <w:multiLevelType w:val="hybridMultilevel"/>
    <w:tmpl w:val="E732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24F9D"/>
    <w:multiLevelType w:val="multilevel"/>
    <w:tmpl w:val="E998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DA5D36"/>
    <w:multiLevelType w:val="hybridMultilevel"/>
    <w:tmpl w:val="3D32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F6619"/>
    <w:multiLevelType w:val="hybridMultilevel"/>
    <w:tmpl w:val="287A31B8"/>
    <w:lvl w:ilvl="0" w:tplc="0D8E48E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3FD0733"/>
    <w:multiLevelType w:val="hybridMultilevel"/>
    <w:tmpl w:val="C0D6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45BD4"/>
    <w:multiLevelType w:val="hybridMultilevel"/>
    <w:tmpl w:val="2BB0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466C8"/>
    <w:multiLevelType w:val="hybridMultilevel"/>
    <w:tmpl w:val="A1C0D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2530F"/>
    <w:multiLevelType w:val="hybridMultilevel"/>
    <w:tmpl w:val="5A061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4"/>
  </w:num>
  <w:num w:numId="5">
    <w:abstractNumId w:val="17"/>
  </w:num>
  <w:num w:numId="6">
    <w:abstractNumId w:val="8"/>
  </w:num>
  <w:num w:numId="7">
    <w:abstractNumId w:val="21"/>
  </w:num>
  <w:num w:numId="8">
    <w:abstractNumId w:val="13"/>
  </w:num>
  <w:num w:numId="9">
    <w:abstractNumId w:val="15"/>
  </w:num>
  <w:num w:numId="10">
    <w:abstractNumId w:val="23"/>
  </w:num>
  <w:num w:numId="11">
    <w:abstractNumId w:val="9"/>
  </w:num>
  <w:num w:numId="12">
    <w:abstractNumId w:val="19"/>
  </w:num>
  <w:num w:numId="13">
    <w:abstractNumId w:val="0"/>
  </w:num>
  <w:num w:numId="14">
    <w:abstractNumId w:val="1"/>
  </w:num>
  <w:num w:numId="15">
    <w:abstractNumId w:val="2"/>
  </w:num>
  <w:num w:numId="16">
    <w:abstractNumId w:val="7"/>
  </w:num>
  <w:num w:numId="17">
    <w:abstractNumId w:val="3"/>
  </w:num>
  <w:num w:numId="18">
    <w:abstractNumId w:val="11"/>
  </w:num>
  <w:num w:numId="19">
    <w:abstractNumId w:val="18"/>
  </w:num>
  <w:num w:numId="20">
    <w:abstractNumId w:val="22"/>
  </w:num>
  <w:num w:numId="21">
    <w:abstractNumId w:val="20"/>
  </w:num>
  <w:num w:numId="22">
    <w:abstractNumId w:val="10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6B"/>
    <w:rsid w:val="00035E48"/>
    <w:rsid w:val="0005014E"/>
    <w:rsid w:val="00091B6B"/>
    <w:rsid w:val="0014000B"/>
    <w:rsid w:val="0019033B"/>
    <w:rsid w:val="00233E6C"/>
    <w:rsid w:val="002A3A74"/>
    <w:rsid w:val="00352FF5"/>
    <w:rsid w:val="003B393C"/>
    <w:rsid w:val="003D18D7"/>
    <w:rsid w:val="00414653"/>
    <w:rsid w:val="0042424D"/>
    <w:rsid w:val="0046254B"/>
    <w:rsid w:val="00464E29"/>
    <w:rsid w:val="004B4255"/>
    <w:rsid w:val="004F7798"/>
    <w:rsid w:val="005D05AC"/>
    <w:rsid w:val="005D4C75"/>
    <w:rsid w:val="00653564"/>
    <w:rsid w:val="006B77EF"/>
    <w:rsid w:val="006D5F1E"/>
    <w:rsid w:val="007E20CD"/>
    <w:rsid w:val="008105E7"/>
    <w:rsid w:val="008706C5"/>
    <w:rsid w:val="008C5EED"/>
    <w:rsid w:val="00953469"/>
    <w:rsid w:val="0098169E"/>
    <w:rsid w:val="00994DBB"/>
    <w:rsid w:val="009E2F49"/>
    <w:rsid w:val="00B619DF"/>
    <w:rsid w:val="00B74C29"/>
    <w:rsid w:val="00B955D1"/>
    <w:rsid w:val="00C117C7"/>
    <w:rsid w:val="00C5349F"/>
    <w:rsid w:val="00C65FAC"/>
    <w:rsid w:val="00CD1DF5"/>
    <w:rsid w:val="00D17CC2"/>
    <w:rsid w:val="00D407DF"/>
    <w:rsid w:val="00DD5FE2"/>
    <w:rsid w:val="00E730C3"/>
    <w:rsid w:val="00EA6134"/>
    <w:rsid w:val="00F2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040E"/>
  <w15:chartTrackingRefBased/>
  <w15:docId w15:val="{4333ADB7-9F21-433F-B885-B6DDFDD1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B6B"/>
  </w:style>
  <w:style w:type="paragraph" w:styleId="a5">
    <w:name w:val="footer"/>
    <w:basedOn w:val="a"/>
    <w:link w:val="a6"/>
    <w:uiPriority w:val="99"/>
    <w:unhideWhenUsed/>
    <w:rsid w:val="00091B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1B6B"/>
  </w:style>
  <w:style w:type="table" w:styleId="a7">
    <w:name w:val="Table Grid"/>
    <w:basedOn w:val="a1"/>
    <w:rsid w:val="00091B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091B6B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91B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91B6B"/>
    <w:pPr>
      <w:ind w:left="720" w:firstLine="700"/>
      <w:jc w:val="both"/>
    </w:pPr>
  </w:style>
  <w:style w:type="paragraph" w:styleId="a9">
    <w:name w:val="List Paragraph"/>
    <w:basedOn w:val="a"/>
    <w:uiPriority w:val="34"/>
    <w:qFormat/>
    <w:rsid w:val="00091B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091B6B"/>
    <w:rPr>
      <w:color w:val="0000FF"/>
      <w:u w:val="single"/>
    </w:rPr>
  </w:style>
  <w:style w:type="paragraph" w:styleId="ab">
    <w:name w:val="Title"/>
    <w:basedOn w:val="a"/>
    <w:link w:val="ac"/>
    <w:qFormat/>
    <w:rsid w:val="004F7798"/>
    <w:pPr>
      <w:jc w:val="center"/>
    </w:pPr>
    <w:rPr>
      <w:sz w:val="28"/>
      <w:szCs w:val="28"/>
    </w:rPr>
  </w:style>
  <w:style w:type="character" w:customStyle="1" w:styleId="ac">
    <w:name w:val="Заголовок Знак"/>
    <w:basedOn w:val="a0"/>
    <w:link w:val="ab"/>
    <w:rsid w:val="004F77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779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7798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99"/>
    <w:qFormat/>
    <w:rsid w:val="002A3A74"/>
    <w:pPr>
      <w:spacing w:after="0" w:line="240" w:lineRule="auto"/>
    </w:pPr>
    <w:rPr>
      <w:rFonts w:ascii="Calibri" w:eastAsia="Calibri" w:hAnsi="Calibri" w:cs="Calibri"/>
    </w:rPr>
  </w:style>
  <w:style w:type="character" w:customStyle="1" w:styleId="c14">
    <w:name w:val="c14"/>
    <w:basedOn w:val="a0"/>
    <w:rsid w:val="0065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irod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smete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d-map.na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chudo.ru" TargetMode="External"/><Relationship Id="rId10" Type="http://schemas.openxmlformats.org/officeDocument/2006/relationships/hyperlink" Target="http://www.hrono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naturewonders.ch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F6B04-9F00-423F-A490-97C2F956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32</Pages>
  <Words>6147</Words>
  <Characters>35042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Вячеславовна Лащенова</dc:creator>
  <cp:keywords/>
  <dc:description/>
  <cp:lastModifiedBy>Ирина Вячеславовна Лащенова</cp:lastModifiedBy>
  <cp:revision>10</cp:revision>
  <cp:lastPrinted>2020-10-30T07:06:00Z</cp:lastPrinted>
  <dcterms:created xsi:type="dcterms:W3CDTF">2020-10-26T11:37:00Z</dcterms:created>
  <dcterms:modified xsi:type="dcterms:W3CDTF">2020-12-26T17:43:00Z</dcterms:modified>
</cp:coreProperties>
</file>