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CE" w:rsidRDefault="00A632CE" w:rsidP="004B4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15400" cy="61762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 класс к.jpe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5" t="3231" r="1166" b="2342"/>
                    <a:stretch/>
                  </pic:blipFill>
                  <pic:spPr bwMode="auto">
                    <a:xfrm>
                      <a:off x="0" y="0"/>
                      <a:ext cx="8933867" cy="618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475" w:rsidRPr="00E364E1" w:rsidRDefault="004B4475" w:rsidP="004B44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B4475" w:rsidRPr="00DC2BC3" w:rsidRDefault="004B4475" w:rsidP="004B44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85">
        <w:rPr>
          <w:rFonts w:ascii="Times New Roman" w:hAnsi="Times New Roman" w:cs="Times New Roman"/>
          <w:b/>
          <w:sz w:val="24"/>
          <w:szCs w:val="24"/>
        </w:rPr>
        <w:t xml:space="preserve">Основания для разработки рабочей программы: </w:t>
      </w:r>
    </w:p>
    <w:p w:rsidR="004B4475" w:rsidRPr="000F6055" w:rsidRDefault="004B4475" w:rsidP="004B4475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0F6055">
        <w:rPr>
          <w:color w:val="000000"/>
        </w:rPr>
        <w:t>Закон РФ «Об образовании в Российской Федерации» от 29.12.2012 № 273-ФЗ;</w:t>
      </w:r>
    </w:p>
    <w:p w:rsidR="004B4475" w:rsidRPr="000F6055" w:rsidRDefault="004B4475" w:rsidP="004B4475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0F6055">
        <w:rPr>
          <w:color w:val="000000"/>
        </w:rPr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образования».</w:t>
      </w:r>
    </w:p>
    <w:p w:rsidR="004B4475" w:rsidRPr="000F6055" w:rsidRDefault="004B4475" w:rsidP="004B4475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0F6055">
        <w:rPr>
          <w:color w:val="000000"/>
        </w:rPr>
        <w:t>Приказ Министерства образования и науки РФ от 30.08.2013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4B4475" w:rsidRPr="000F6055" w:rsidRDefault="004B4475" w:rsidP="004B4475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0F6055">
        <w:rPr>
          <w:color w:val="000000"/>
        </w:rPr>
        <w:t xml:space="preserve">Санитарно-эпидемиологическими правила и нормативы </w:t>
      </w:r>
      <w:proofErr w:type="spellStart"/>
      <w:r w:rsidRPr="000F6055">
        <w:rPr>
          <w:color w:val="000000"/>
        </w:rPr>
        <w:t>СанПин</w:t>
      </w:r>
      <w:proofErr w:type="spellEnd"/>
      <w:r w:rsidRPr="000F6055">
        <w:rPr>
          <w:color w:val="000000"/>
        </w:rPr>
        <w:t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B4475" w:rsidRPr="000F6055" w:rsidRDefault="004B4475" w:rsidP="004B4475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0F6055">
        <w:rPr>
          <w:color w:val="000000"/>
        </w:rPr>
        <w:t>Примерная основная образовательная программа основного общего образования, одобрена Федеральным учебно-методическим объединением по общему образованию, протокол заседания от 8 апреля 2015 г., № 1/15. (Реестр примерных основных образовательных программ. Министерства образования и науки Российской Федерации. - http://fgosreestr.ru).</w:t>
      </w:r>
    </w:p>
    <w:p w:rsidR="004B4475" w:rsidRPr="000F6055" w:rsidRDefault="004B4475" w:rsidP="004B4475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0F6055">
        <w:rPr>
          <w:color w:val="000000"/>
        </w:rPr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B4475" w:rsidRPr="000F6055" w:rsidRDefault="004B4475" w:rsidP="004B4475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0F6055">
        <w:rPr>
          <w:color w:val="000000"/>
        </w:rPr>
        <w:t>Распоряжение Комитета по образованию СПб от 20.03.2019 № 796-Р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</w:t>
      </w:r>
      <w:r w:rsidR="00264E63">
        <w:rPr>
          <w:color w:val="000000"/>
        </w:rPr>
        <w:t>20</w:t>
      </w:r>
      <w:r w:rsidRPr="000F6055">
        <w:rPr>
          <w:color w:val="000000"/>
        </w:rPr>
        <w:t>/202</w:t>
      </w:r>
      <w:r w:rsidR="00264E63">
        <w:rPr>
          <w:color w:val="000000"/>
        </w:rPr>
        <w:t>1</w:t>
      </w:r>
      <w:r w:rsidRPr="000F6055">
        <w:rPr>
          <w:color w:val="000000"/>
        </w:rPr>
        <w:t xml:space="preserve"> учебный год».</w:t>
      </w:r>
    </w:p>
    <w:p w:rsidR="004B4475" w:rsidRPr="000F6055" w:rsidRDefault="004B4475" w:rsidP="004B4475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0F6055">
        <w:rPr>
          <w:color w:val="000000"/>
        </w:rPr>
        <w:t>Инструктивно-методическое письмо Комитета по образованию от 10.04.2019 № 03-28-2905/19-0-0 «О формировании учебных планов образовательных организаций Санкт-Петербурга, реализующих основные общеоб</w:t>
      </w:r>
      <w:r w:rsidR="00264E63">
        <w:rPr>
          <w:color w:val="000000"/>
        </w:rPr>
        <w:t>разовательные программы, на 2020</w:t>
      </w:r>
      <w:r w:rsidRPr="000F6055">
        <w:rPr>
          <w:color w:val="000000"/>
        </w:rPr>
        <w:t>/202</w:t>
      </w:r>
      <w:r w:rsidR="00264E63">
        <w:rPr>
          <w:color w:val="000000"/>
        </w:rPr>
        <w:t>1</w:t>
      </w:r>
      <w:r w:rsidRPr="000F6055">
        <w:rPr>
          <w:color w:val="000000"/>
        </w:rPr>
        <w:t xml:space="preserve"> учебный год».</w:t>
      </w:r>
    </w:p>
    <w:p w:rsidR="004B4475" w:rsidRPr="000F6055" w:rsidRDefault="004B4475" w:rsidP="004B4475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0F6055">
        <w:rPr>
          <w:color w:val="000000"/>
        </w:rPr>
        <w:t>Основная образовательная программа основного общего образования ГБОУ школа № 100 на 20</w:t>
      </w:r>
      <w:r w:rsidR="00264E63">
        <w:rPr>
          <w:color w:val="000000"/>
        </w:rPr>
        <w:t>20</w:t>
      </w:r>
      <w:r w:rsidRPr="000F6055">
        <w:rPr>
          <w:color w:val="000000"/>
        </w:rPr>
        <w:t>/2</w:t>
      </w:r>
      <w:r w:rsidR="00264E63">
        <w:rPr>
          <w:color w:val="000000"/>
        </w:rPr>
        <w:t>1</w:t>
      </w:r>
      <w:r w:rsidRPr="000F6055">
        <w:rPr>
          <w:color w:val="000000"/>
        </w:rPr>
        <w:t xml:space="preserve"> гг.</w:t>
      </w:r>
    </w:p>
    <w:p w:rsidR="004B4475" w:rsidRPr="007C699A" w:rsidRDefault="004B4475" w:rsidP="004B4475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0F6055">
        <w:rPr>
          <w:color w:val="000000"/>
        </w:rPr>
        <w:t>Учебный план</w:t>
      </w:r>
      <w:r>
        <w:rPr>
          <w:color w:val="000000"/>
        </w:rPr>
        <w:t xml:space="preserve"> ГБОУ школа № 100 на 20</w:t>
      </w:r>
      <w:r w:rsidR="00264E63">
        <w:rPr>
          <w:color w:val="000000"/>
        </w:rPr>
        <w:t>20</w:t>
      </w:r>
      <w:r>
        <w:rPr>
          <w:color w:val="000000"/>
        </w:rPr>
        <w:t>/2</w:t>
      </w:r>
      <w:r w:rsidR="00264E63">
        <w:rPr>
          <w:color w:val="000000"/>
        </w:rPr>
        <w:t>1</w:t>
      </w:r>
      <w:r>
        <w:rPr>
          <w:color w:val="000000"/>
        </w:rPr>
        <w:t xml:space="preserve"> гг</w:t>
      </w:r>
      <w:r w:rsidRPr="007C699A">
        <w:rPr>
          <w:color w:val="000000"/>
        </w:rPr>
        <w:t>.</w:t>
      </w:r>
    </w:p>
    <w:p w:rsidR="004B4475" w:rsidRPr="00D05585" w:rsidRDefault="004B4475" w:rsidP="004B44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kern w:val="2"/>
          <w:sz w:val="24"/>
          <w:szCs w:val="24"/>
        </w:rPr>
        <w:t xml:space="preserve">Программа основного общего образования по географии. </w:t>
      </w:r>
      <w:r w:rsidRPr="00D05585">
        <w:rPr>
          <w:rFonts w:ascii="Times New Roman" w:hAnsi="Times New Roman" w:cs="Times New Roman"/>
          <w:sz w:val="24"/>
          <w:szCs w:val="24"/>
        </w:rPr>
        <w:t xml:space="preserve">Николина В. В. География. Рабочие программы. Предметная линия учебников «Полярная звезда». 5—9 </w:t>
      </w:r>
      <w:r w:rsidR="00E803C7" w:rsidRPr="00D05585">
        <w:rPr>
          <w:rFonts w:ascii="Times New Roman" w:hAnsi="Times New Roman" w:cs="Times New Roman"/>
          <w:sz w:val="24"/>
          <w:szCs w:val="24"/>
        </w:rPr>
        <w:t>классы:</w:t>
      </w:r>
      <w:r w:rsidRPr="00D05585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D0558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05585">
        <w:rPr>
          <w:rFonts w:ascii="Times New Roman" w:hAnsi="Times New Roman" w:cs="Times New Roman"/>
          <w:sz w:val="24"/>
          <w:szCs w:val="24"/>
        </w:rPr>
        <w:t xml:space="preserve">. учреждений / В. В. Николина, А. И. Алексеев, Е. К. Липкина. — 2-е изд., </w:t>
      </w:r>
      <w:proofErr w:type="spellStart"/>
      <w:r w:rsidRPr="00D05585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D05585">
        <w:rPr>
          <w:rFonts w:ascii="Times New Roman" w:hAnsi="Times New Roman" w:cs="Times New Roman"/>
          <w:sz w:val="24"/>
          <w:szCs w:val="24"/>
        </w:rPr>
        <w:t xml:space="preserve">. — </w:t>
      </w:r>
      <w:r w:rsidR="00E803C7" w:rsidRPr="00D05585">
        <w:rPr>
          <w:rFonts w:ascii="Times New Roman" w:hAnsi="Times New Roman" w:cs="Times New Roman"/>
          <w:sz w:val="24"/>
          <w:szCs w:val="24"/>
        </w:rPr>
        <w:t>М.:</w:t>
      </w:r>
      <w:r w:rsidRPr="00D05585">
        <w:rPr>
          <w:rFonts w:ascii="Times New Roman" w:hAnsi="Times New Roman" w:cs="Times New Roman"/>
          <w:sz w:val="24"/>
          <w:szCs w:val="24"/>
        </w:rPr>
        <w:t xml:space="preserve"> Просвещение, 2013</w:t>
      </w:r>
      <w:r w:rsidRPr="00D055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475" w:rsidRPr="00D05585" w:rsidRDefault="004B4475" w:rsidP="004B4475">
      <w:pPr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4475" w:rsidRDefault="004B4475" w:rsidP="004B4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4475" w:rsidRPr="00036F4A" w:rsidRDefault="004B4475" w:rsidP="004B447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Рабочая программа ориентирована на использование УМК. «Полярная </w:t>
      </w:r>
      <w:r w:rsidR="00E803C7" w:rsidRPr="00D0558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звезда</w:t>
      </w:r>
      <w:r w:rsidR="00E803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803C7" w:rsidRPr="00036F4A">
        <w:rPr>
          <w:rFonts w:ascii="Times New Roman" w:hAnsi="Times New Roman" w:cs="Times New Roman"/>
          <w:sz w:val="24"/>
          <w:szCs w:val="24"/>
        </w:rPr>
        <w:t xml:space="preserve"> </w:t>
      </w:r>
      <w:r w:rsidR="00E803C7" w:rsidRPr="004B4475">
        <w:rPr>
          <w:rFonts w:ascii="Times New Roman" w:hAnsi="Times New Roman" w:cs="Times New Roman"/>
          <w:sz w:val="24"/>
          <w:szCs w:val="24"/>
        </w:rPr>
        <w:t>Предметная</w:t>
      </w:r>
      <w:r w:rsidRPr="004B4475">
        <w:rPr>
          <w:rFonts w:ascii="Times New Roman" w:hAnsi="Times New Roman" w:cs="Times New Roman"/>
          <w:sz w:val="24"/>
          <w:szCs w:val="24"/>
        </w:rPr>
        <w:t xml:space="preserve"> линия учебников «Полярная звезда».</w:t>
      </w:r>
      <w:r w:rsidRPr="00036F4A">
        <w:t xml:space="preserve"> </w:t>
      </w:r>
      <w:r w:rsidRPr="004B4475">
        <w:rPr>
          <w:rFonts w:ascii="Times New Roman" w:hAnsi="Times New Roman" w:cs="Times New Roman"/>
          <w:sz w:val="24"/>
          <w:szCs w:val="24"/>
        </w:rPr>
        <w:t>Алексеев А.И., Николина В.В., Липкина Е</w:t>
      </w:r>
    </w:p>
    <w:p w:rsidR="004B4475" w:rsidRPr="00D05585" w:rsidRDefault="004B4475" w:rsidP="004B44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5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линии УМК:</w:t>
      </w:r>
    </w:p>
    <w:p w:rsidR="004B4475" w:rsidRPr="00036F4A" w:rsidRDefault="004B4475" w:rsidP="004B44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6F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Всё необходимое для достижения планируемых результатов средствами предмета сосредоточено непосредственно в учебнике:</w:t>
      </w:r>
    </w:p>
    <w:p w:rsidR="004B4475" w:rsidRPr="00036F4A" w:rsidRDefault="004B4475" w:rsidP="004B44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6F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Широкая система </w:t>
      </w:r>
      <w:proofErr w:type="spellStart"/>
      <w:r w:rsidRPr="00036F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036F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заданий, охватывающая все классы учебно-познавательных и практических задач, в том числе задачи на приобретение опыта проектной деятельности, развитие читательской компетенции, сотрудничество, работу с информацией.</w:t>
      </w:r>
    </w:p>
    <w:p w:rsidR="004B4475" w:rsidRPr="00036F4A" w:rsidRDefault="004B4475" w:rsidP="004B44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36F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истема помощи в организации собственной учебной деятельности (модели действий, пошаговые инструкции, напоминания, полезные советы, ссылки на дополнительные ресурсы);</w:t>
      </w:r>
    </w:p>
    <w:p w:rsidR="004B4475" w:rsidRPr="00036F4A" w:rsidRDefault="004B4475" w:rsidP="004B44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36F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истема подготовки к аттестации для ученика;</w:t>
      </w:r>
    </w:p>
    <w:p w:rsidR="004B4475" w:rsidRPr="00036F4A" w:rsidRDefault="004B4475" w:rsidP="004B44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36F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истема </w:t>
      </w:r>
      <w:proofErr w:type="spellStart"/>
      <w:r w:rsidRPr="00036F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036F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уроков «Учимся с «Полярной звездой», направленных на формирование универсальных учебных действий.</w:t>
      </w:r>
    </w:p>
    <w:p w:rsidR="004B4475" w:rsidRPr="00036F4A" w:rsidRDefault="004B4475" w:rsidP="004B44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6F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Необходимый набор географических карт (краткий атлас).</w:t>
      </w:r>
    </w:p>
    <w:p w:rsidR="004B4475" w:rsidRDefault="004B4475" w:rsidP="004B44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585">
        <w:rPr>
          <w:rFonts w:ascii="Times New Roman" w:hAnsi="Times New Roman" w:cs="Times New Roman"/>
          <w:b/>
          <w:bCs/>
          <w:sz w:val="24"/>
          <w:szCs w:val="24"/>
        </w:rPr>
        <w:t xml:space="preserve">Цели изучения географии </w:t>
      </w:r>
    </w:p>
    <w:p w:rsidR="004B4475" w:rsidRPr="00D05585" w:rsidRDefault="004B4475" w:rsidP="004B4475">
      <w:pPr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>Вклад географии как учебного предмета в достижение целей основного общего образования трудно переоценить. География — предмет, содержание которого одновременно охватывает в единстве и во взаимосвязи многие аспекты естественно - и гуманитарно-общественного научного знания. Такое положение географии обеспечивает формирование у обучающихся:</w:t>
      </w:r>
    </w:p>
    <w:p w:rsidR="004B4475" w:rsidRPr="00A61F04" w:rsidRDefault="00A61F04" w:rsidP="00A61F04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61F04">
        <w:rPr>
          <w:rFonts w:ascii="Times New Roman" w:hAnsi="Times New Roman"/>
          <w:sz w:val="24"/>
          <w:szCs w:val="24"/>
        </w:rPr>
        <w:t>К</w:t>
      </w:r>
      <w:r w:rsidR="004B4475" w:rsidRPr="00A61F04">
        <w:rPr>
          <w:rFonts w:ascii="Times New Roman" w:hAnsi="Times New Roman"/>
          <w:sz w:val="24"/>
          <w:szCs w:val="24"/>
        </w:rPr>
        <w:t>омплексного представления о географической среде как среде обитания (жизненном пространстве) человечества</w:t>
      </w:r>
      <w:r w:rsidR="009B4555" w:rsidRPr="00A61F04">
        <w:rPr>
          <w:rFonts w:ascii="Times New Roman" w:hAnsi="Times New Roman"/>
          <w:sz w:val="24"/>
          <w:szCs w:val="24"/>
        </w:rPr>
        <w:t xml:space="preserve"> </w:t>
      </w:r>
      <w:r w:rsidR="004B4475" w:rsidRPr="00A61F04">
        <w:rPr>
          <w:rFonts w:ascii="Times New Roman" w:hAnsi="Times New Roman"/>
          <w:sz w:val="24"/>
          <w:szCs w:val="24"/>
        </w:rPr>
        <w:t>основе их ознакомления с особенностями жизни и хозяйства людей в разных географических условиях;</w:t>
      </w:r>
    </w:p>
    <w:p w:rsidR="004B4475" w:rsidRPr="00A61F04" w:rsidRDefault="00A61F04" w:rsidP="00A61F04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61F04">
        <w:rPr>
          <w:rFonts w:ascii="Times New Roman" w:hAnsi="Times New Roman"/>
          <w:sz w:val="24"/>
          <w:szCs w:val="24"/>
        </w:rPr>
        <w:t>Целостного восприятия мира в виде взаимос</w:t>
      </w:r>
      <w:r w:rsidR="004B4475" w:rsidRPr="00A61F04">
        <w:rPr>
          <w:rFonts w:ascii="Times New Roman" w:hAnsi="Times New Roman"/>
          <w:sz w:val="24"/>
          <w:szCs w:val="24"/>
        </w:rPr>
        <w:t>вязанной иерархии природно-общественных территориальных систем, формирующихся и развивающихся по определённым законам;</w:t>
      </w:r>
    </w:p>
    <w:p w:rsidR="004B4475" w:rsidRPr="00A61F04" w:rsidRDefault="00A61F04" w:rsidP="00A61F04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61F04">
        <w:rPr>
          <w:rFonts w:ascii="Times New Roman" w:hAnsi="Times New Roman"/>
          <w:sz w:val="24"/>
          <w:szCs w:val="24"/>
        </w:rPr>
        <w:t>У</w:t>
      </w:r>
      <w:r w:rsidR="004B4475" w:rsidRPr="00A61F04">
        <w:rPr>
          <w:rFonts w:ascii="Times New Roman" w:hAnsi="Times New Roman"/>
          <w:sz w:val="24"/>
          <w:szCs w:val="24"/>
        </w:rPr>
        <w:t xml:space="preserve">мений ориентироваться в </w:t>
      </w:r>
      <w:r w:rsidR="009B4555" w:rsidRPr="00A61F04">
        <w:rPr>
          <w:rFonts w:ascii="Times New Roman" w:hAnsi="Times New Roman"/>
          <w:sz w:val="24"/>
          <w:szCs w:val="24"/>
        </w:rPr>
        <w:t>п</w:t>
      </w:r>
      <w:r w:rsidR="004B4475" w:rsidRPr="00A61F04">
        <w:rPr>
          <w:rFonts w:ascii="Times New Roman" w:hAnsi="Times New Roman"/>
          <w:sz w:val="24"/>
          <w:szCs w:val="24"/>
        </w:rPr>
        <w:t>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4B4475" w:rsidRPr="00A61F04" w:rsidRDefault="00A61F04" w:rsidP="00A61F04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61F04">
        <w:rPr>
          <w:rFonts w:ascii="Times New Roman" w:hAnsi="Times New Roman"/>
          <w:sz w:val="24"/>
          <w:szCs w:val="24"/>
        </w:rPr>
        <w:t>Ум</w:t>
      </w:r>
      <w:r w:rsidR="004B4475" w:rsidRPr="00A61F04">
        <w:rPr>
          <w:rFonts w:ascii="Times New Roman" w:hAnsi="Times New Roman"/>
          <w:sz w:val="24"/>
          <w:szCs w:val="24"/>
        </w:rPr>
        <w:t>ений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4B4475" w:rsidRPr="00A61F04" w:rsidRDefault="00A61F04" w:rsidP="00A61F04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61F04">
        <w:rPr>
          <w:rFonts w:ascii="Times New Roman" w:hAnsi="Times New Roman"/>
          <w:sz w:val="24"/>
          <w:szCs w:val="24"/>
        </w:rPr>
        <w:t>П</w:t>
      </w:r>
      <w:r w:rsidR="004B4475" w:rsidRPr="00A61F04">
        <w:rPr>
          <w:rFonts w:ascii="Times New Roman" w:hAnsi="Times New Roman"/>
          <w:sz w:val="24"/>
          <w:szCs w:val="24"/>
        </w:rPr>
        <w:t>редпрофильной</w:t>
      </w:r>
      <w:proofErr w:type="spellEnd"/>
      <w:r w:rsidR="004B4475" w:rsidRPr="00A61F04">
        <w:rPr>
          <w:rFonts w:ascii="Times New Roman" w:hAnsi="Times New Roman"/>
          <w:sz w:val="24"/>
          <w:szCs w:val="24"/>
        </w:rPr>
        <w:t xml:space="preserve"> ориентации.</w:t>
      </w:r>
    </w:p>
    <w:p w:rsidR="00E803C7" w:rsidRDefault="00E803C7" w:rsidP="004B44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F04" w:rsidRDefault="00A61F04" w:rsidP="004B44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4475" w:rsidRPr="00D05585" w:rsidRDefault="004B4475" w:rsidP="004B44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5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предмета </w:t>
      </w:r>
    </w:p>
    <w:p w:rsidR="004B4475" w:rsidRPr="00D05585" w:rsidRDefault="004B4475" w:rsidP="004B44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>География в основной школе формирует у обучающихся систему комплексных социально-ориентированных знаний о Земле, 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социально-экономических,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 устойчивому развитию территорий.</w:t>
      </w:r>
    </w:p>
    <w:p w:rsidR="004B4475" w:rsidRPr="00D05585" w:rsidRDefault="004B4475" w:rsidP="004B447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4475" w:rsidRPr="00D05585" w:rsidRDefault="004B4475" w:rsidP="004B4475">
      <w:pPr>
        <w:pStyle w:val="dash0410005f0431005f0437005f0430005f0446005f0020005f0441005f043f005f0438005f0441005f043a005f0430"/>
        <w:ind w:left="0" w:firstLine="0"/>
        <w:rPr>
          <w:b/>
        </w:rPr>
      </w:pPr>
      <w:r w:rsidRPr="00D05585"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  <w:r w:rsidRPr="00D05585">
        <w:rPr>
          <w:b/>
        </w:rPr>
        <w:t xml:space="preserve"> </w:t>
      </w:r>
    </w:p>
    <w:p w:rsidR="004B4475" w:rsidRPr="00D05585" w:rsidRDefault="004B4475" w:rsidP="004B4475">
      <w:pPr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 xml:space="preserve">География в основной школе изучается с 5 по 9 класс. Общее число учебных часов за пять лет обучения 280, из них 34 ч (1 ч в неделю) в 5 классах и по 68 ч (2 ч в неделю) </w:t>
      </w:r>
      <w:r w:rsidR="00E803C7" w:rsidRPr="00D05585">
        <w:rPr>
          <w:rFonts w:ascii="Times New Roman" w:hAnsi="Times New Roman" w:cs="Times New Roman"/>
          <w:sz w:val="24"/>
          <w:szCs w:val="24"/>
        </w:rPr>
        <w:t xml:space="preserve">в </w:t>
      </w:r>
      <w:r w:rsidR="009B4555">
        <w:rPr>
          <w:rFonts w:ascii="Times New Roman" w:hAnsi="Times New Roman" w:cs="Times New Roman"/>
          <w:sz w:val="24"/>
          <w:szCs w:val="24"/>
        </w:rPr>
        <w:t xml:space="preserve">6, </w:t>
      </w:r>
      <w:r w:rsidR="00E803C7" w:rsidRPr="00D05585">
        <w:rPr>
          <w:rFonts w:ascii="Times New Roman" w:hAnsi="Times New Roman" w:cs="Times New Roman"/>
          <w:sz w:val="24"/>
          <w:szCs w:val="24"/>
        </w:rPr>
        <w:t>7</w:t>
      </w:r>
      <w:r w:rsidRPr="00D05585">
        <w:rPr>
          <w:rFonts w:ascii="Times New Roman" w:hAnsi="Times New Roman" w:cs="Times New Roman"/>
          <w:sz w:val="24"/>
          <w:szCs w:val="24"/>
        </w:rPr>
        <w:t>, 8 и 9 классах. 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определённые географические сведения. По отношению к курсу географии данный курс является пропедевтическим.</w:t>
      </w:r>
    </w:p>
    <w:p w:rsidR="004B4475" w:rsidRPr="00D05585" w:rsidRDefault="004B4475" w:rsidP="004B4475">
      <w:pPr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E803C7" w:rsidRDefault="00E803C7" w:rsidP="004B4475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475" w:rsidRPr="00D05585" w:rsidRDefault="004B4475" w:rsidP="004B4475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85">
        <w:rPr>
          <w:rFonts w:ascii="Times New Roman" w:hAnsi="Times New Roman" w:cs="Times New Roman"/>
          <w:b/>
          <w:sz w:val="24"/>
          <w:szCs w:val="24"/>
        </w:rPr>
        <w:t>Технологии обучения и формы урока</w:t>
      </w:r>
    </w:p>
    <w:p w:rsidR="004B4475" w:rsidRPr="00F4480B" w:rsidRDefault="004B4475" w:rsidP="00E803C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80B">
        <w:rPr>
          <w:rFonts w:ascii="Times New Roman" w:hAnsi="Times New Roman" w:cs="Times New Roman"/>
          <w:i/>
          <w:sz w:val="24"/>
          <w:szCs w:val="24"/>
        </w:rPr>
        <w:t>Основные формы контроля:</w:t>
      </w:r>
    </w:p>
    <w:p w:rsidR="004B4475" w:rsidRDefault="004B4475" w:rsidP="004B44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 xml:space="preserve">Беседа, фронтальный опрос, </w:t>
      </w:r>
    </w:p>
    <w:p w:rsidR="004B4475" w:rsidRDefault="004B4475" w:rsidP="004B44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 xml:space="preserve">индивидуальный опрос, </w:t>
      </w:r>
    </w:p>
    <w:p w:rsidR="004B4475" w:rsidRDefault="004B4475" w:rsidP="004B44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 xml:space="preserve">контрольная работа, тест, </w:t>
      </w:r>
    </w:p>
    <w:p w:rsidR="004B4475" w:rsidRDefault="004B4475" w:rsidP="004B44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 xml:space="preserve">работа по карточкам, </w:t>
      </w:r>
    </w:p>
    <w:p w:rsidR="004B4475" w:rsidRDefault="004B4475" w:rsidP="004B44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 xml:space="preserve">самостоятельная подготовка вопросов по теме, подготовка творческих работ, </w:t>
      </w:r>
    </w:p>
    <w:p w:rsidR="00E803C7" w:rsidRDefault="004B4475" w:rsidP="00E803C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>подготовка компьютерных презентаций.</w:t>
      </w:r>
    </w:p>
    <w:p w:rsidR="004B4475" w:rsidRPr="00E803C7" w:rsidRDefault="004B4475" w:rsidP="00E803C7">
      <w:pPr>
        <w:shd w:val="clear" w:color="auto" w:fill="FFFFFF"/>
        <w:spacing w:before="120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03C7">
        <w:rPr>
          <w:rFonts w:ascii="Times New Roman" w:hAnsi="Times New Roman" w:cs="Times New Roman"/>
          <w:i/>
          <w:sz w:val="24"/>
          <w:szCs w:val="24"/>
        </w:rPr>
        <w:t>Формы обучения:</w:t>
      </w:r>
    </w:p>
    <w:p w:rsidR="004B4475" w:rsidRPr="00D05585" w:rsidRDefault="004B4475" w:rsidP="004B44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>фронтальная</w:t>
      </w:r>
    </w:p>
    <w:p w:rsidR="004B4475" w:rsidRPr="00D05585" w:rsidRDefault="004B4475" w:rsidP="004B44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>групповая (в том числе и работа в парах)</w:t>
      </w:r>
    </w:p>
    <w:p w:rsidR="004B4475" w:rsidRPr="00D05585" w:rsidRDefault="004B4475" w:rsidP="004B44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lastRenderedPageBreak/>
        <w:t>индивидуальная</w:t>
      </w:r>
    </w:p>
    <w:p w:rsidR="004B4475" w:rsidRPr="00D05585" w:rsidRDefault="004B4475" w:rsidP="004B44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37">
        <w:rPr>
          <w:rFonts w:ascii="Times New Roman" w:hAnsi="Times New Roman" w:cs="Times New Roman"/>
          <w:sz w:val="24"/>
          <w:szCs w:val="24"/>
        </w:rPr>
        <w:t>Традиционные методы обучения</w:t>
      </w:r>
      <w:r w:rsidRPr="00D05585">
        <w:rPr>
          <w:rFonts w:ascii="Times New Roman" w:hAnsi="Times New Roman" w:cs="Times New Roman"/>
          <w:sz w:val="24"/>
          <w:szCs w:val="24"/>
        </w:rPr>
        <w:t>:</w:t>
      </w:r>
    </w:p>
    <w:p w:rsidR="004B4475" w:rsidRPr="00D05585" w:rsidRDefault="004B4475" w:rsidP="004B44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B37">
        <w:rPr>
          <w:rFonts w:ascii="Times New Roman" w:hAnsi="Times New Roman" w:cs="Times New Roman"/>
          <w:sz w:val="24"/>
          <w:szCs w:val="24"/>
        </w:rPr>
        <w:t>Сл</w:t>
      </w:r>
      <w:r w:rsidRPr="00D05585">
        <w:rPr>
          <w:rFonts w:ascii="Times New Roman" w:hAnsi="Times New Roman" w:cs="Times New Roman"/>
          <w:sz w:val="24"/>
          <w:szCs w:val="24"/>
        </w:rPr>
        <w:t>овесные методы; рассказ, объяснение, беседа, работа с учебником.</w:t>
      </w:r>
    </w:p>
    <w:p w:rsidR="004B4475" w:rsidRPr="00D05585" w:rsidRDefault="004B4475" w:rsidP="004B447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 xml:space="preserve"> Наглядные методы: наблюдение, работа с наглядными пособиями, презентациями.</w:t>
      </w:r>
    </w:p>
    <w:p w:rsidR="004B4475" w:rsidRPr="00D05585" w:rsidRDefault="004B4475" w:rsidP="00722894">
      <w:pPr>
        <w:pStyle w:val="a5"/>
        <w:numPr>
          <w:ilvl w:val="0"/>
          <w:numId w:val="4"/>
        </w:numPr>
        <w:shd w:val="clear" w:color="auto" w:fill="FFFFFF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05585">
        <w:rPr>
          <w:rFonts w:ascii="Times New Roman" w:hAnsi="Times New Roman"/>
          <w:sz w:val="24"/>
          <w:szCs w:val="24"/>
        </w:rPr>
        <w:t xml:space="preserve"> Практические методы: устные и письменные упражнения, графические работы.</w:t>
      </w:r>
    </w:p>
    <w:p w:rsidR="004B4475" w:rsidRPr="00D05585" w:rsidRDefault="004B4475" w:rsidP="004B44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b/>
          <w:bCs/>
          <w:sz w:val="24"/>
          <w:szCs w:val="24"/>
        </w:rPr>
        <w:t>Активные методы обучения</w:t>
      </w:r>
      <w:r w:rsidRPr="00D05585">
        <w:rPr>
          <w:rFonts w:ascii="Times New Roman" w:hAnsi="Times New Roman" w:cs="Times New Roman"/>
          <w:sz w:val="24"/>
          <w:szCs w:val="24"/>
        </w:rPr>
        <w:t>: проблемные ситуации, обучение через деятельность, групповая и парная работа, деловые игры, «Мозговой штурм», «Круглый стол», дискуссия, метод эвристических вопросов, метод исследовательского изучения, игровое проектирование.</w:t>
      </w:r>
    </w:p>
    <w:p w:rsidR="004B4475" w:rsidRPr="00D05585" w:rsidRDefault="004B4475" w:rsidP="004B44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b/>
          <w:bCs/>
          <w:sz w:val="24"/>
          <w:szCs w:val="24"/>
        </w:rPr>
        <w:t>Средства обучения:</w:t>
      </w:r>
    </w:p>
    <w:p w:rsidR="004B4475" w:rsidRPr="00D05585" w:rsidRDefault="004B4475" w:rsidP="004B44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>для учащихся: учебники, рабочие тетради, демонстрационные таблицы, раздаточный материал (карточки, тесты и др.), технические средства обучения (компьютер) для использования на уроках ИКТ, мультимедийные дидактические средства;</w:t>
      </w:r>
    </w:p>
    <w:p w:rsidR="004B4475" w:rsidRPr="00D05585" w:rsidRDefault="004B4475" w:rsidP="004B44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>для учителя: книги, методические рекомендации, поурочное планирование, компьютер (Интернет).</w:t>
      </w:r>
    </w:p>
    <w:p w:rsidR="00722894" w:rsidRDefault="00722894" w:rsidP="004B44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B4475" w:rsidRPr="00D05585" w:rsidRDefault="004B4475" w:rsidP="004B44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> </w:t>
      </w:r>
      <w:r w:rsidRPr="00D05585">
        <w:rPr>
          <w:rFonts w:ascii="Times New Roman" w:hAnsi="Times New Roman" w:cs="Times New Roman"/>
          <w:b/>
          <w:bCs/>
          <w:sz w:val="24"/>
          <w:szCs w:val="24"/>
        </w:rPr>
        <w:t>Используемые виды и формы контроля</w:t>
      </w:r>
    </w:p>
    <w:p w:rsidR="004B4475" w:rsidRPr="00D05585" w:rsidRDefault="004B4475" w:rsidP="004B4475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05585">
        <w:rPr>
          <w:rFonts w:ascii="Times New Roman" w:hAnsi="Times New Roman"/>
          <w:sz w:val="24"/>
          <w:szCs w:val="24"/>
        </w:rPr>
        <w:t>вводный,</w:t>
      </w:r>
    </w:p>
    <w:p w:rsidR="004B4475" w:rsidRPr="00D05585" w:rsidRDefault="004B4475" w:rsidP="004B4475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05585">
        <w:rPr>
          <w:rFonts w:ascii="Times New Roman" w:hAnsi="Times New Roman"/>
          <w:sz w:val="24"/>
          <w:szCs w:val="24"/>
        </w:rPr>
        <w:t>текущий,</w:t>
      </w:r>
    </w:p>
    <w:p w:rsidR="004B4475" w:rsidRPr="00D05585" w:rsidRDefault="004B4475" w:rsidP="004B4475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05585">
        <w:rPr>
          <w:rFonts w:ascii="Times New Roman" w:hAnsi="Times New Roman"/>
          <w:sz w:val="24"/>
          <w:szCs w:val="24"/>
        </w:rPr>
        <w:t>тематический,</w:t>
      </w:r>
    </w:p>
    <w:p w:rsidR="004B4475" w:rsidRPr="00D05585" w:rsidRDefault="004B4475" w:rsidP="004B4475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05585">
        <w:rPr>
          <w:rFonts w:ascii="Times New Roman" w:hAnsi="Times New Roman"/>
          <w:sz w:val="24"/>
          <w:szCs w:val="24"/>
        </w:rPr>
        <w:t>итоговый,</w:t>
      </w:r>
    </w:p>
    <w:p w:rsidR="004B4475" w:rsidRPr="00D05585" w:rsidRDefault="004B4475" w:rsidP="004B4475">
      <w:pPr>
        <w:pStyle w:val="a5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05585">
        <w:rPr>
          <w:rFonts w:ascii="Times New Roman" w:hAnsi="Times New Roman"/>
          <w:sz w:val="24"/>
          <w:szCs w:val="24"/>
        </w:rPr>
        <w:t>комплексный</w:t>
      </w:r>
    </w:p>
    <w:p w:rsidR="004B4475" w:rsidRPr="00D05585" w:rsidRDefault="004B4475" w:rsidP="004B4475">
      <w:pPr>
        <w:ind w:left="142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85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4B4475" w:rsidRPr="00D05585" w:rsidRDefault="004B4475" w:rsidP="004B44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b/>
          <w:bCs/>
          <w:sz w:val="24"/>
          <w:szCs w:val="24"/>
        </w:rPr>
        <w:t>        Личностными результатами </w:t>
      </w:r>
      <w:r w:rsidRPr="00D05585">
        <w:rPr>
          <w:rFonts w:ascii="Times New Roman" w:hAnsi="Times New Roman" w:cs="Times New Roman"/>
          <w:sz w:val="24"/>
          <w:szCs w:val="24"/>
        </w:rPr>
        <w:t>обучения географии является</w:t>
      </w:r>
      <w:r w:rsidRPr="00D0558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05585">
        <w:rPr>
          <w:rFonts w:ascii="Times New Roman" w:hAnsi="Times New Roman" w:cs="Times New Roman"/>
          <w:sz w:val="24"/>
          <w:szCs w:val="24"/>
        </w:rPr>
        <w:t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 нравственных, культурных, гуманистических и эстетических принципов и норм поведения. Изучение географии в основной школе обусловливает достижение следующих результатов личностного развития:</w:t>
      </w:r>
    </w:p>
    <w:p w:rsidR="004B4475" w:rsidRPr="00AD1041" w:rsidRDefault="00AD1041" w:rsidP="00AD1041">
      <w:pPr>
        <w:pStyle w:val="a5"/>
        <w:numPr>
          <w:ilvl w:val="0"/>
          <w:numId w:val="10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Во</w:t>
      </w:r>
      <w:r w:rsidR="004B4475" w:rsidRPr="00AD1041">
        <w:rPr>
          <w:rFonts w:ascii="Times New Roman" w:hAnsi="Times New Roman"/>
          <w:sz w:val="24"/>
          <w:szCs w:val="24"/>
        </w:rPr>
        <w:t>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B4475" w:rsidRPr="00AD1041" w:rsidRDefault="00AD1041" w:rsidP="00AD1041">
      <w:pPr>
        <w:pStyle w:val="a5"/>
        <w:numPr>
          <w:ilvl w:val="0"/>
          <w:numId w:val="10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lastRenderedPageBreak/>
        <w:t>Фо</w:t>
      </w:r>
      <w:r w:rsidR="004B4475" w:rsidRPr="00AD1041">
        <w:rPr>
          <w:rFonts w:ascii="Times New Roman" w:hAnsi="Times New Roman"/>
          <w:sz w:val="24"/>
          <w:szCs w:val="24"/>
        </w:rPr>
        <w:t>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многообразие современного мира;</w:t>
      </w:r>
    </w:p>
    <w:p w:rsidR="004B4475" w:rsidRPr="00AD1041" w:rsidRDefault="00AD1041" w:rsidP="00AD1041">
      <w:pPr>
        <w:pStyle w:val="a5"/>
        <w:numPr>
          <w:ilvl w:val="0"/>
          <w:numId w:val="10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Фо</w:t>
      </w:r>
      <w:r w:rsidR="004B4475" w:rsidRPr="00AD1041">
        <w:rPr>
          <w:rFonts w:ascii="Times New Roman" w:hAnsi="Times New Roman"/>
          <w:sz w:val="24"/>
          <w:szCs w:val="24"/>
        </w:rPr>
        <w:t>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4B4475" w:rsidRPr="00AD1041" w:rsidRDefault="00AD1041" w:rsidP="00AD1041">
      <w:pPr>
        <w:pStyle w:val="a5"/>
        <w:numPr>
          <w:ilvl w:val="0"/>
          <w:numId w:val="10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Фор</w:t>
      </w:r>
      <w:r w:rsidR="004B4475" w:rsidRPr="00AD1041">
        <w:rPr>
          <w:rFonts w:ascii="Times New Roman" w:hAnsi="Times New Roman"/>
          <w:sz w:val="24"/>
          <w:szCs w:val="24"/>
        </w:rPr>
        <w:t>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4B4475" w:rsidRPr="00AD1041" w:rsidRDefault="00AD1041" w:rsidP="00AD1041">
      <w:pPr>
        <w:pStyle w:val="a5"/>
        <w:numPr>
          <w:ilvl w:val="0"/>
          <w:numId w:val="10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Ф</w:t>
      </w:r>
      <w:r w:rsidR="004B4475" w:rsidRPr="00AD1041">
        <w:rPr>
          <w:rFonts w:ascii="Times New Roman" w:hAnsi="Times New Roman"/>
          <w:sz w:val="24"/>
          <w:szCs w:val="24"/>
        </w:rPr>
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4B4475" w:rsidRPr="00AD1041" w:rsidRDefault="00AD1041" w:rsidP="00AD1041">
      <w:pPr>
        <w:pStyle w:val="a5"/>
        <w:numPr>
          <w:ilvl w:val="0"/>
          <w:numId w:val="10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Фо</w:t>
      </w:r>
      <w:r w:rsidR="004B4475" w:rsidRPr="00AD1041">
        <w:rPr>
          <w:rFonts w:ascii="Times New Roman" w:hAnsi="Times New Roman"/>
          <w:sz w:val="24"/>
          <w:szCs w:val="24"/>
        </w:rPr>
        <w:t>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4B4475" w:rsidRPr="00AD1041" w:rsidRDefault="00AD1041" w:rsidP="00AD1041">
      <w:pPr>
        <w:pStyle w:val="a5"/>
        <w:numPr>
          <w:ilvl w:val="0"/>
          <w:numId w:val="10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Осв</w:t>
      </w:r>
      <w:r w:rsidR="004B4475" w:rsidRPr="00AD1041">
        <w:rPr>
          <w:rFonts w:ascii="Times New Roman" w:hAnsi="Times New Roman"/>
          <w:sz w:val="24"/>
          <w:szCs w:val="24"/>
        </w:rPr>
        <w:t>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</w:t>
      </w:r>
    </w:p>
    <w:p w:rsidR="004B4475" w:rsidRPr="00AD1041" w:rsidRDefault="00AD1041" w:rsidP="00AD1041">
      <w:pPr>
        <w:pStyle w:val="a5"/>
        <w:numPr>
          <w:ilvl w:val="0"/>
          <w:numId w:val="10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Форми</w:t>
      </w:r>
      <w:r w:rsidR="004B4475" w:rsidRPr="00AD1041">
        <w:rPr>
          <w:rFonts w:ascii="Times New Roman" w:hAnsi="Times New Roman"/>
          <w:sz w:val="24"/>
          <w:szCs w:val="24"/>
        </w:rPr>
        <w:t>рование основ социально – критического мышления;</w:t>
      </w:r>
    </w:p>
    <w:p w:rsidR="004B4475" w:rsidRPr="00AD1041" w:rsidRDefault="00AD1041" w:rsidP="00AD1041">
      <w:pPr>
        <w:pStyle w:val="a5"/>
        <w:numPr>
          <w:ilvl w:val="0"/>
          <w:numId w:val="10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Фо</w:t>
      </w:r>
      <w:r w:rsidR="004B4475" w:rsidRPr="00AD1041">
        <w:rPr>
          <w:rFonts w:ascii="Times New Roman" w:hAnsi="Times New Roman"/>
          <w:sz w:val="24"/>
          <w:szCs w:val="24"/>
        </w:rPr>
        <w:t xml:space="preserve">рмирование коммуникативной компетентности в образовательной, общественно полезной, </w:t>
      </w:r>
      <w:proofErr w:type="spellStart"/>
      <w:r w:rsidR="004B4475" w:rsidRPr="00AD1041">
        <w:rPr>
          <w:rFonts w:ascii="Times New Roman" w:hAnsi="Times New Roman"/>
          <w:sz w:val="24"/>
          <w:szCs w:val="24"/>
        </w:rPr>
        <w:t>учебно</w:t>
      </w:r>
      <w:proofErr w:type="spellEnd"/>
      <w:r w:rsidR="004B4475" w:rsidRPr="00AD1041">
        <w:rPr>
          <w:rFonts w:ascii="Times New Roman" w:hAnsi="Times New Roman"/>
          <w:sz w:val="24"/>
          <w:szCs w:val="24"/>
        </w:rPr>
        <w:t xml:space="preserve"> – исследовательской, творческой и других видах деятельности;</w:t>
      </w:r>
    </w:p>
    <w:p w:rsidR="004B4475" w:rsidRPr="00AD1041" w:rsidRDefault="00AD1041" w:rsidP="00AD1041">
      <w:pPr>
        <w:pStyle w:val="a5"/>
        <w:numPr>
          <w:ilvl w:val="0"/>
          <w:numId w:val="10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Формировани</w:t>
      </w:r>
      <w:r w:rsidR="004B4475" w:rsidRPr="00AD1041">
        <w:rPr>
          <w:rFonts w:ascii="Times New Roman" w:hAnsi="Times New Roman"/>
          <w:sz w:val="24"/>
          <w:szCs w:val="24"/>
        </w:rPr>
        <w:t>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B4475" w:rsidRPr="00AD1041" w:rsidRDefault="00AD1041" w:rsidP="00AD1041">
      <w:pPr>
        <w:pStyle w:val="a5"/>
        <w:numPr>
          <w:ilvl w:val="0"/>
          <w:numId w:val="10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>Осознание</w:t>
      </w:r>
      <w:r w:rsidR="004B4475" w:rsidRPr="00AD1041">
        <w:rPr>
          <w:rFonts w:ascii="Times New Roman" w:hAnsi="Times New Roman"/>
          <w:sz w:val="24"/>
          <w:szCs w:val="24"/>
        </w:rPr>
        <w:t xml:space="preserve"> важности семьи в жизни человека и общества, принятие ценностей семейной жизни, уважительное и заботливое отношение к членам своей семьи;</w:t>
      </w:r>
    </w:p>
    <w:p w:rsidR="004B4475" w:rsidRPr="00AD1041" w:rsidRDefault="00AD1041" w:rsidP="00AD1041">
      <w:pPr>
        <w:pStyle w:val="a5"/>
        <w:numPr>
          <w:ilvl w:val="0"/>
          <w:numId w:val="10"/>
        </w:numPr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</w:rPr>
      </w:pPr>
      <w:r w:rsidRPr="00AD1041">
        <w:rPr>
          <w:rFonts w:ascii="Times New Roman" w:hAnsi="Times New Roman"/>
          <w:sz w:val="24"/>
          <w:szCs w:val="24"/>
        </w:rPr>
        <w:t xml:space="preserve">Развитие </w:t>
      </w:r>
      <w:r w:rsidR="004B4475" w:rsidRPr="00AD1041">
        <w:rPr>
          <w:rFonts w:ascii="Times New Roman" w:hAnsi="Times New Roman"/>
          <w:sz w:val="24"/>
          <w:szCs w:val="24"/>
        </w:rPr>
        <w:t>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:rsidR="004B4475" w:rsidRPr="00D05585" w:rsidRDefault="004B4475" w:rsidP="004B44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b/>
          <w:bCs/>
          <w:sz w:val="24"/>
          <w:szCs w:val="24"/>
        </w:rPr>
        <w:t>        </w:t>
      </w:r>
      <w:proofErr w:type="spellStart"/>
      <w:r w:rsidRPr="00D05585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D05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2894" w:rsidRPr="00D05585">
        <w:rPr>
          <w:rFonts w:ascii="Times New Roman" w:hAnsi="Times New Roman" w:cs="Times New Roman"/>
          <w:b/>
          <w:bCs/>
          <w:sz w:val="24"/>
          <w:szCs w:val="24"/>
        </w:rPr>
        <w:t>ризалитами</w:t>
      </w:r>
      <w:r w:rsidRPr="00D05585">
        <w:rPr>
          <w:rFonts w:ascii="Times New Roman" w:hAnsi="Times New Roman" w:cs="Times New Roman"/>
          <w:sz w:val="24"/>
          <w:szCs w:val="24"/>
        </w:rPr>
        <w:t> освоения географии являются:</w:t>
      </w:r>
    </w:p>
    <w:p w:rsidR="00AD1041" w:rsidRPr="00AD1041" w:rsidRDefault="00AD1041" w:rsidP="00AD1041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1041">
        <w:rPr>
          <w:rFonts w:ascii="Times New Roman" w:hAnsi="Times New Roman" w:cs="Times New Roman"/>
          <w:i/>
          <w:sz w:val="24"/>
          <w:szCs w:val="24"/>
        </w:rPr>
        <w:t>Регулятивные УУД</w:t>
      </w:r>
      <w:r w:rsidRPr="00AD104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D1041" w:rsidRPr="00AD1041" w:rsidRDefault="00AD1041" w:rsidP="00AD1041">
      <w:pPr>
        <w:numPr>
          <w:ilvl w:val="0"/>
          <w:numId w:val="7"/>
        </w:numPr>
        <w:tabs>
          <w:tab w:val="left" w:pos="316"/>
          <w:tab w:val="left" w:pos="700"/>
        </w:tabs>
        <w:suppressAutoHyphens/>
        <w:spacing w:after="12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041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D1041" w:rsidRPr="00AD1041" w:rsidRDefault="00AD1041" w:rsidP="00AD1041">
      <w:pPr>
        <w:numPr>
          <w:ilvl w:val="0"/>
          <w:numId w:val="7"/>
        </w:numPr>
        <w:tabs>
          <w:tab w:val="left" w:pos="316"/>
          <w:tab w:val="left" w:pos="700"/>
        </w:tabs>
        <w:suppressAutoHyphens/>
        <w:spacing w:after="12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041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AD1041" w:rsidRPr="00AD1041" w:rsidRDefault="00AD1041" w:rsidP="00AD1041">
      <w:pPr>
        <w:numPr>
          <w:ilvl w:val="0"/>
          <w:numId w:val="7"/>
        </w:numPr>
        <w:tabs>
          <w:tab w:val="left" w:pos="316"/>
          <w:tab w:val="left" w:pos="700"/>
        </w:tabs>
        <w:suppressAutoHyphens/>
        <w:spacing w:after="12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041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AD1041" w:rsidRPr="00AD1041" w:rsidRDefault="00AD1041" w:rsidP="00AD1041">
      <w:pPr>
        <w:numPr>
          <w:ilvl w:val="0"/>
          <w:numId w:val="7"/>
        </w:numPr>
        <w:tabs>
          <w:tab w:val="left" w:pos="316"/>
          <w:tab w:val="left" w:pos="700"/>
        </w:tabs>
        <w:suppressAutoHyphens/>
        <w:spacing w:after="12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041">
        <w:rPr>
          <w:rFonts w:ascii="Times New Roman" w:hAnsi="Times New Roman" w:cs="Times New Roman"/>
          <w:sz w:val="24"/>
          <w:szCs w:val="24"/>
        </w:rPr>
        <w:lastRenderedPageBreak/>
        <w:t>Работая по плану, сверять свои действия с целью и, при необходимости, исправлять ошибки самостоятельно.</w:t>
      </w:r>
    </w:p>
    <w:p w:rsidR="00AD1041" w:rsidRPr="00AD1041" w:rsidRDefault="00AD1041" w:rsidP="00AD1041">
      <w:pPr>
        <w:numPr>
          <w:ilvl w:val="0"/>
          <w:numId w:val="7"/>
        </w:numPr>
        <w:tabs>
          <w:tab w:val="left" w:pos="316"/>
          <w:tab w:val="left" w:pos="700"/>
        </w:tabs>
        <w:suppressAutoHyphens/>
        <w:spacing w:after="12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041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AD1041" w:rsidRPr="00AD1041" w:rsidRDefault="00AD1041" w:rsidP="00AD1041">
      <w:pPr>
        <w:numPr>
          <w:ilvl w:val="0"/>
          <w:numId w:val="7"/>
        </w:numPr>
        <w:tabs>
          <w:tab w:val="left" w:pos="316"/>
          <w:tab w:val="left" w:pos="700"/>
        </w:tabs>
        <w:suppressAutoHyphens/>
        <w:spacing w:after="120" w:line="240" w:lineRule="auto"/>
        <w:ind w:lef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041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AD1041" w:rsidRPr="00AD1041" w:rsidRDefault="00AD1041" w:rsidP="00AD104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041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AD1041" w:rsidRPr="00AD1041" w:rsidRDefault="00AD1041" w:rsidP="00AD1041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after="12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041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D1041" w:rsidRPr="00AD1041" w:rsidRDefault="00AD1041" w:rsidP="00AD1041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after="12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041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AD1041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AD1041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D1041" w:rsidRPr="00AD1041" w:rsidRDefault="00AD1041" w:rsidP="00AD1041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after="12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041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AD1041" w:rsidRPr="00AD1041" w:rsidRDefault="00AD1041" w:rsidP="00AD1041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after="12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041"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AD1041" w:rsidRPr="00AD1041" w:rsidRDefault="00AD1041" w:rsidP="00AD1041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after="12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041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AD1041" w:rsidRPr="00AD1041" w:rsidRDefault="00AD1041" w:rsidP="00AD1041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after="12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041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AD1041" w:rsidRPr="00AD1041" w:rsidRDefault="00AD1041" w:rsidP="00AD1041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after="12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041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D1041" w:rsidRPr="00AD1041" w:rsidRDefault="00AD1041" w:rsidP="00AD1041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after="120" w:line="240" w:lineRule="auto"/>
        <w:ind w:left="3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041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служит учебный материал, и прежде всего продуктивные задания учебника.</w:t>
      </w:r>
    </w:p>
    <w:p w:rsidR="00AD1041" w:rsidRPr="00AD1041" w:rsidRDefault="00AD1041" w:rsidP="00AD1041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041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AD1041" w:rsidRPr="00AD1041" w:rsidRDefault="00AD1041" w:rsidP="00AD1041">
      <w:pPr>
        <w:numPr>
          <w:ilvl w:val="0"/>
          <w:numId w:val="9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after="120" w:line="240" w:lineRule="auto"/>
        <w:ind w:left="357" w:firstLine="14"/>
        <w:jc w:val="both"/>
        <w:rPr>
          <w:rFonts w:ascii="Times New Roman" w:hAnsi="Times New Roman" w:cs="Times New Roman"/>
          <w:sz w:val="24"/>
          <w:szCs w:val="24"/>
        </w:rPr>
      </w:pPr>
      <w:r w:rsidRPr="00AD1041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D1041" w:rsidRDefault="00AD1041" w:rsidP="00AD1041">
      <w:pPr>
        <w:tabs>
          <w:tab w:val="left" w:pos="316"/>
          <w:tab w:val="left" w:pos="714"/>
          <w:tab w:val="left" w:pos="1014"/>
        </w:tabs>
        <w:suppressAutoHyphens/>
        <w:spacing w:after="0" w:line="240" w:lineRule="auto"/>
        <w:ind w:left="357"/>
        <w:jc w:val="both"/>
      </w:pPr>
    </w:p>
    <w:p w:rsidR="004B4475" w:rsidRPr="00D05585" w:rsidRDefault="004B4475" w:rsidP="004B44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b/>
          <w:bCs/>
          <w:sz w:val="24"/>
          <w:szCs w:val="24"/>
        </w:rPr>
        <w:t>        Предметными результатами</w:t>
      </w:r>
      <w:r w:rsidRPr="00D05585">
        <w:rPr>
          <w:rFonts w:ascii="Times New Roman" w:hAnsi="Times New Roman" w:cs="Times New Roman"/>
          <w:sz w:val="24"/>
          <w:szCs w:val="24"/>
        </w:rPr>
        <w:t> освоения географии являются:</w:t>
      </w:r>
    </w:p>
    <w:p w:rsidR="004B4475" w:rsidRPr="00E803C7" w:rsidRDefault="00E803C7" w:rsidP="00E803C7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C7">
        <w:rPr>
          <w:rFonts w:ascii="Times New Roman" w:hAnsi="Times New Roman"/>
          <w:sz w:val="24"/>
          <w:szCs w:val="24"/>
        </w:rPr>
        <w:t>Фо</w:t>
      </w:r>
      <w:r w:rsidR="004B4475" w:rsidRPr="00E803C7">
        <w:rPr>
          <w:rFonts w:ascii="Times New Roman" w:hAnsi="Times New Roman"/>
          <w:sz w:val="24"/>
          <w:szCs w:val="24"/>
        </w:rPr>
        <w:t>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практических задач человечества и своей страны;</w:t>
      </w:r>
    </w:p>
    <w:p w:rsidR="004B4475" w:rsidRPr="00E803C7" w:rsidRDefault="00E803C7" w:rsidP="00E803C7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C7">
        <w:rPr>
          <w:rFonts w:ascii="Times New Roman" w:hAnsi="Times New Roman"/>
          <w:sz w:val="24"/>
          <w:szCs w:val="24"/>
        </w:rPr>
        <w:t>Фо</w:t>
      </w:r>
      <w:r w:rsidR="004B4475" w:rsidRPr="00E803C7">
        <w:rPr>
          <w:rFonts w:ascii="Times New Roman" w:hAnsi="Times New Roman"/>
          <w:sz w:val="24"/>
          <w:szCs w:val="24"/>
        </w:rPr>
        <w:t>рмирование первичных навыков использования территориального подхода как основы географического мышления для осознания своего места в целостном. Многообразном и быстро изменяющемся мире и адекватной ориентации в нем;</w:t>
      </w:r>
    </w:p>
    <w:p w:rsidR="004B4475" w:rsidRPr="00E803C7" w:rsidRDefault="00E803C7" w:rsidP="00E803C7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C7">
        <w:rPr>
          <w:rFonts w:ascii="Times New Roman" w:hAnsi="Times New Roman"/>
          <w:sz w:val="24"/>
          <w:szCs w:val="24"/>
        </w:rPr>
        <w:lastRenderedPageBreak/>
        <w:t>Ф</w:t>
      </w:r>
      <w:r w:rsidR="004B4475" w:rsidRPr="00E803C7">
        <w:rPr>
          <w:rFonts w:ascii="Times New Roman" w:hAnsi="Times New Roman"/>
          <w:sz w:val="24"/>
          <w:szCs w:val="24"/>
        </w:rPr>
        <w:t>ормирование умений и навыков использования разнообразных географических знаний в повседневной жизни для объяснения   и оценки различных явлений и процессов, самостоятельного оценивания уровня безопасности окружающей среды;</w:t>
      </w:r>
    </w:p>
    <w:p w:rsidR="004B4475" w:rsidRPr="00E803C7" w:rsidRDefault="00E803C7" w:rsidP="00E803C7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C7">
        <w:rPr>
          <w:rFonts w:ascii="Times New Roman" w:hAnsi="Times New Roman"/>
          <w:sz w:val="24"/>
          <w:szCs w:val="24"/>
        </w:rPr>
        <w:t>О</w:t>
      </w:r>
      <w:r w:rsidR="004B4475" w:rsidRPr="00E803C7">
        <w:rPr>
          <w:rFonts w:ascii="Times New Roman" w:hAnsi="Times New Roman"/>
          <w:sz w:val="24"/>
          <w:szCs w:val="24"/>
        </w:rPr>
        <w:t>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4B4475" w:rsidRPr="00E803C7" w:rsidRDefault="00E803C7" w:rsidP="00E803C7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C7">
        <w:rPr>
          <w:rFonts w:ascii="Times New Roman" w:hAnsi="Times New Roman"/>
          <w:sz w:val="24"/>
          <w:szCs w:val="24"/>
        </w:rPr>
        <w:t>Ов</w:t>
      </w:r>
      <w:r w:rsidR="004B4475" w:rsidRPr="00E803C7">
        <w:rPr>
          <w:rFonts w:ascii="Times New Roman" w:hAnsi="Times New Roman"/>
          <w:sz w:val="24"/>
          <w:szCs w:val="24"/>
        </w:rPr>
        <w:t xml:space="preserve">ладение основами картографической грамотности и использования географической карты как одного из </w:t>
      </w:r>
      <w:r w:rsidRPr="00E803C7">
        <w:rPr>
          <w:rFonts w:ascii="Times New Roman" w:hAnsi="Times New Roman"/>
          <w:sz w:val="24"/>
          <w:szCs w:val="24"/>
        </w:rPr>
        <w:t>«языков» международного общения;</w:t>
      </w:r>
    </w:p>
    <w:p w:rsidR="004B4475" w:rsidRPr="00E803C7" w:rsidRDefault="00E803C7" w:rsidP="00E803C7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803C7">
        <w:rPr>
          <w:rFonts w:ascii="Times New Roman" w:hAnsi="Times New Roman"/>
          <w:sz w:val="24"/>
          <w:szCs w:val="24"/>
        </w:rPr>
        <w:t>О</w:t>
      </w:r>
      <w:r w:rsidR="004B4475" w:rsidRPr="00E803C7">
        <w:rPr>
          <w:rFonts w:ascii="Times New Roman" w:hAnsi="Times New Roman"/>
          <w:sz w:val="24"/>
          <w:szCs w:val="24"/>
        </w:rPr>
        <w:t>владение основными навыками нахождения, использования и презентации географической информации.</w:t>
      </w:r>
    </w:p>
    <w:p w:rsidR="00DC4280" w:rsidRDefault="00DC4280" w:rsidP="00DC4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475" w:rsidRPr="00D05585" w:rsidRDefault="004B4475" w:rsidP="00DC4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85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 w:rsidR="00722894" w:rsidRPr="00D05585">
        <w:rPr>
          <w:rFonts w:ascii="Times New Roman" w:hAnsi="Times New Roman" w:cs="Times New Roman"/>
          <w:b/>
          <w:sz w:val="24"/>
          <w:szCs w:val="24"/>
        </w:rPr>
        <w:t>ГЕОГРАФИИ 5 КЛАССА</w:t>
      </w:r>
    </w:p>
    <w:p w:rsidR="00722894" w:rsidRDefault="004B4475" w:rsidP="004B4475">
      <w:pPr>
        <w:pStyle w:val="c0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  <w:r w:rsidRPr="00D05585">
        <w:rPr>
          <w:rStyle w:val="c14"/>
          <w:b/>
          <w:bCs/>
          <w:i/>
          <w:color w:val="000000"/>
        </w:rPr>
        <w:t>Тема 1</w:t>
      </w:r>
      <w:r w:rsidRPr="00D05585">
        <w:rPr>
          <w:rStyle w:val="c14"/>
          <w:b/>
          <w:bCs/>
          <w:color w:val="000000"/>
        </w:rPr>
        <w:t xml:space="preserve">. Введение </w:t>
      </w:r>
      <w:r w:rsidRPr="00D05585">
        <w:rPr>
          <w:rStyle w:val="c14"/>
          <w:b/>
          <w:bCs/>
          <w:i/>
          <w:color w:val="000000"/>
        </w:rPr>
        <w:t>(1ч</w:t>
      </w:r>
      <w:r w:rsidRPr="00D05585">
        <w:rPr>
          <w:rStyle w:val="c14"/>
          <w:b/>
          <w:bCs/>
          <w:color w:val="000000"/>
        </w:rPr>
        <w:t>)</w:t>
      </w:r>
    </w:p>
    <w:p w:rsidR="00747EFF" w:rsidRDefault="004B4475" w:rsidP="00747E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5585">
        <w:rPr>
          <w:color w:val="000000"/>
        </w:rPr>
        <w:t>Что изучает география. Значение географических знаний в современной жизни. Профессии, связанные с географией. Методы географической науки. Способы организации собственной учебной деятельности. Развитие навыков создания и поддержки индивидуальной информационной среды.</w:t>
      </w:r>
    </w:p>
    <w:p w:rsidR="00747EFF" w:rsidRDefault="00747EFF" w:rsidP="00747EF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22894" w:rsidRDefault="004B4475" w:rsidP="00747EFF">
      <w:pPr>
        <w:pStyle w:val="c0"/>
        <w:shd w:val="clear" w:color="auto" w:fill="FFFFFF"/>
        <w:spacing w:before="0" w:beforeAutospacing="0" w:after="0" w:afterAutospacing="0"/>
        <w:jc w:val="both"/>
      </w:pPr>
      <w:r w:rsidRPr="00D05585">
        <w:rPr>
          <w:b/>
          <w:bCs/>
          <w:i/>
        </w:rPr>
        <w:t>Тема 2</w:t>
      </w:r>
      <w:r w:rsidRPr="00D05585">
        <w:rPr>
          <w:b/>
          <w:bCs/>
        </w:rPr>
        <w:t>. Развитие географических знаний о Земле (</w:t>
      </w:r>
      <w:r w:rsidRPr="00D05585">
        <w:rPr>
          <w:b/>
          <w:bCs/>
          <w:i/>
        </w:rPr>
        <w:t>4 ч</w:t>
      </w:r>
      <w:r w:rsidRPr="00D05585">
        <w:rPr>
          <w:b/>
          <w:bCs/>
        </w:rPr>
        <w:t>)</w:t>
      </w:r>
      <w:r w:rsidRPr="00D05585">
        <w:t xml:space="preserve"> </w:t>
      </w:r>
    </w:p>
    <w:p w:rsidR="004B4475" w:rsidRDefault="004B4475" w:rsidP="007228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5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географических знаний о Земле. Развитие представлений человека о мире. Выдающиеся географические открытия. Путешествие Марко Поло. Хождение за три моря. Жизнедеятельность Христофора Колумба. Первое кругосветное плавание. Поиски Неизвестной Южной Земли. Русские путешественники и мореплаватели на северо-востоке Азии. Русские кругосветные экспедиции. Открытие Антарктиды. Современный этап научных географических исследований.</w:t>
      </w:r>
    </w:p>
    <w:p w:rsidR="00722894" w:rsidRPr="00D05585" w:rsidRDefault="00722894" w:rsidP="00722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894" w:rsidRDefault="002E368E" w:rsidP="0072289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55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 w:rsidR="004B4475" w:rsidRPr="00D055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3. </w:t>
      </w:r>
      <w:r w:rsidR="004B4475" w:rsidRPr="00D05585">
        <w:rPr>
          <w:rFonts w:ascii="Times New Roman" w:hAnsi="Times New Roman" w:cs="Times New Roman"/>
          <w:b/>
          <w:bCs/>
          <w:sz w:val="24"/>
          <w:szCs w:val="24"/>
        </w:rPr>
        <w:t xml:space="preserve">Земля – планета Солнечной системы </w:t>
      </w:r>
      <w:r w:rsidR="004B4475" w:rsidRPr="00D055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 ч)</w:t>
      </w:r>
      <w:r w:rsidR="007228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563C3" w:rsidRDefault="004B4475" w:rsidP="00F563C3">
      <w:pPr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>Земля — одна из планет Солнечной системы. Влияние космоса на Землю и жизнь людей. Солнце — источник тепла и жизни на Земле. Как устроена наша планета: материки и</w:t>
      </w:r>
      <w:r w:rsidR="00722894">
        <w:rPr>
          <w:rFonts w:ascii="Times New Roman" w:hAnsi="Times New Roman" w:cs="Times New Roman"/>
          <w:sz w:val="24"/>
          <w:szCs w:val="24"/>
        </w:rPr>
        <w:t xml:space="preserve"> </w:t>
      </w:r>
      <w:r w:rsidRPr="00D05585">
        <w:rPr>
          <w:rFonts w:ascii="Times New Roman" w:hAnsi="Times New Roman" w:cs="Times New Roman"/>
          <w:sz w:val="24"/>
          <w:szCs w:val="24"/>
        </w:rPr>
        <w:t xml:space="preserve">океаны, земные оболочки. Формы и размеры Земли. Виды движения Земли. Продолжительность года. Високосный год. Северный полюс. Южный полюс. </w:t>
      </w:r>
      <w:r w:rsidR="00DC4280" w:rsidRPr="00D05585">
        <w:rPr>
          <w:rFonts w:ascii="Times New Roman" w:hAnsi="Times New Roman" w:cs="Times New Roman"/>
          <w:sz w:val="24"/>
          <w:szCs w:val="24"/>
        </w:rPr>
        <w:t>Экватор, тропики</w:t>
      </w:r>
      <w:r w:rsidRPr="00D05585">
        <w:rPr>
          <w:rFonts w:ascii="Times New Roman" w:hAnsi="Times New Roman" w:cs="Times New Roman"/>
          <w:sz w:val="24"/>
          <w:szCs w:val="24"/>
        </w:rPr>
        <w:t xml:space="preserve">, полярные круги. Неравномерное распределение тепла и света на Земле. </w:t>
      </w:r>
      <w:r w:rsidR="00DC4280" w:rsidRPr="00D05585">
        <w:rPr>
          <w:rFonts w:ascii="Times New Roman" w:hAnsi="Times New Roman" w:cs="Times New Roman"/>
          <w:sz w:val="24"/>
          <w:szCs w:val="24"/>
        </w:rPr>
        <w:t>Высота Солнца</w:t>
      </w:r>
      <w:r w:rsidRPr="00D05585">
        <w:rPr>
          <w:rFonts w:ascii="Times New Roman" w:hAnsi="Times New Roman" w:cs="Times New Roman"/>
          <w:sz w:val="24"/>
          <w:szCs w:val="24"/>
        </w:rPr>
        <w:t xml:space="preserve"> над горизонтом. Географические следствия движения Земли. Смена дня и ночи, смена сезонов года. Дни летнего и зимнего солнцестояния, дни весеннего и </w:t>
      </w:r>
      <w:r w:rsidR="00DC4280" w:rsidRPr="00D05585">
        <w:rPr>
          <w:rFonts w:ascii="Times New Roman" w:hAnsi="Times New Roman" w:cs="Times New Roman"/>
          <w:sz w:val="24"/>
          <w:szCs w:val="24"/>
        </w:rPr>
        <w:t>осеннего равноденствия</w:t>
      </w:r>
      <w:r w:rsidRPr="00D05585">
        <w:rPr>
          <w:rFonts w:ascii="Times New Roman" w:hAnsi="Times New Roman" w:cs="Times New Roman"/>
          <w:sz w:val="24"/>
          <w:szCs w:val="24"/>
        </w:rPr>
        <w:t xml:space="preserve">. Полярные день и ночь. Пояса </w:t>
      </w:r>
      <w:r w:rsidR="00DC4280" w:rsidRPr="00D05585">
        <w:rPr>
          <w:rFonts w:ascii="Times New Roman" w:hAnsi="Times New Roman" w:cs="Times New Roman"/>
          <w:sz w:val="24"/>
          <w:szCs w:val="24"/>
        </w:rPr>
        <w:t>освещённости</w:t>
      </w:r>
      <w:r w:rsidRPr="00D05585">
        <w:rPr>
          <w:rFonts w:ascii="Times New Roman" w:hAnsi="Times New Roman" w:cs="Times New Roman"/>
          <w:sz w:val="24"/>
          <w:szCs w:val="24"/>
        </w:rPr>
        <w:t xml:space="preserve">. </w:t>
      </w:r>
      <w:r w:rsidRPr="00D05585">
        <w:rPr>
          <w:rFonts w:ascii="Times New Roman" w:hAnsi="Times New Roman" w:cs="Times New Roman"/>
          <w:i/>
          <w:iCs/>
          <w:sz w:val="24"/>
          <w:szCs w:val="24"/>
        </w:rPr>
        <w:t xml:space="preserve">Практикум. </w:t>
      </w:r>
      <w:r w:rsidRPr="00D05585">
        <w:rPr>
          <w:rFonts w:ascii="Times New Roman" w:hAnsi="Times New Roman" w:cs="Times New Roman"/>
          <w:sz w:val="24"/>
          <w:szCs w:val="24"/>
        </w:rPr>
        <w:t>Подготовка сообщения «Земля во Вселенной».</w:t>
      </w:r>
    </w:p>
    <w:p w:rsidR="00F563C3" w:rsidRDefault="00F563C3" w:rsidP="00F56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894" w:rsidRPr="00F563C3" w:rsidRDefault="004B4475" w:rsidP="00F563C3">
      <w:pPr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Тема </w:t>
      </w:r>
      <w:r w:rsidR="00747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D055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D05585">
        <w:rPr>
          <w:rFonts w:ascii="Times New Roman" w:hAnsi="Times New Roman" w:cs="Times New Roman"/>
          <w:b/>
          <w:bCs/>
          <w:sz w:val="24"/>
          <w:szCs w:val="24"/>
        </w:rPr>
        <w:t xml:space="preserve">План и карта </w:t>
      </w:r>
      <w:r w:rsidRPr="00D055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(11 ч)</w:t>
      </w:r>
    </w:p>
    <w:p w:rsidR="00F4480B" w:rsidRDefault="004B4475" w:rsidP="00722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>Ориентирование на местности. Стороны горизонта. Компас. Азимут. Ориентирования по Солнцу, Полярной звезде, «живым ориентирам». План местности. Особенности изображения Земли на плане. Условные знаки. Масштаб и его виды. Измерение расстояний с помощью масштаба. Способы изображения неровностей земной поверхности на плоскости. Абсолютная высота. Относительная высота. Горизонтали. Определение относительной высоты точек и форм рельефа на местности. Чтение плана местности. Топографическая карта. Профессии топографа и геодезиста. Съемки местности.</w:t>
      </w:r>
      <w:r w:rsidR="00F44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475" w:rsidRDefault="004B4475" w:rsidP="00722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 xml:space="preserve">Глобус — </w:t>
      </w:r>
      <w:r w:rsidR="00DC4280" w:rsidRPr="00D05585">
        <w:rPr>
          <w:rFonts w:ascii="Times New Roman" w:hAnsi="Times New Roman" w:cs="Times New Roman"/>
          <w:sz w:val="24"/>
          <w:szCs w:val="24"/>
        </w:rPr>
        <w:t>объёмная</w:t>
      </w:r>
      <w:r w:rsidRPr="00D05585">
        <w:rPr>
          <w:rFonts w:ascii="Times New Roman" w:hAnsi="Times New Roman" w:cs="Times New Roman"/>
          <w:sz w:val="24"/>
          <w:szCs w:val="24"/>
        </w:rPr>
        <w:t xml:space="preserve"> модель Земли. Географическая карта и е</w:t>
      </w:r>
      <w:r w:rsidR="00DC4280">
        <w:rPr>
          <w:rFonts w:ascii="Times New Roman" w:hAnsi="Times New Roman" w:cs="Times New Roman"/>
          <w:sz w:val="24"/>
          <w:szCs w:val="24"/>
        </w:rPr>
        <w:t>е</w:t>
      </w:r>
      <w:r w:rsidRPr="00D05585">
        <w:rPr>
          <w:rFonts w:ascii="Times New Roman" w:hAnsi="Times New Roman" w:cs="Times New Roman"/>
          <w:sz w:val="24"/>
          <w:szCs w:val="24"/>
        </w:rPr>
        <w:t xml:space="preserve"> отличие от плана. Древние карты. Эратосфен, Птолемей. Способы отображения поверхности Земли на древних картах. Глобус и географическая карта — достижения человечества. Свойства географической карты. Легенда карты. Виды условных знаков. Классификация карт по масштабу, охвату территории и содержанию. Географические карты в жизни человека. Градусная сетка и е</w:t>
      </w:r>
      <w:r w:rsidR="00DC4280">
        <w:rPr>
          <w:rFonts w:ascii="Times New Roman" w:hAnsi="Times New Roman" w:cs="Times New Roman"/>
          <w:sz w:val="24"/>
          <w:szCs w:val="24"/>
        </w:rPr>
        <w:t>е</w:t>
      </w:r>
      <w:r w:rsidRPr="00D05585">
        <w:rPr>
          <w:rFonts w:ascii="Times New Roman" w:hAnsi="Times New Roman" w:cs="Times New Roman"/>
          <w:sz w:val="24"/>
          <w:szCs w:val="24"/>
        </w:rPr>
        <w:t xml:space="preserve"> предназначение. Параллели и меридианы. Градусная сетка на глобусе и картах. Определение направлений и расстояний по карте. Географические координаты. Географическая широта и долгота. Определение географических координат, направлений и расстояний по карте. Современные способы создания карт. Часовые пояса </w:t>
      </w:r>
      <w:r w:rsidRPr="00D05585">
        <w:rPr>
          <w:rFonts w:ascii="Times New Roman" w:hAnsi="Times New Roman" w:cs="Times New Roman"/>
          <w:i/>
          <w:iCs/>
          <w:sz w:val="24"/>
          <w:szCs w:val="24"/>
        </w:rPr>
        <w:t xml:space="preserve">Практикум. </w:t>
      </w:r>
      <w:r w:rsidRPr="00D05585">
        <w:rPr>
          <w:rFonts w:ascii="Times New Roman" w:hAnsi="Times New Roman" w:cs="Times New Roman"/>
          <w:sz w:val="24"/>
          <w:szCs w:val="24"/>
        </w:rPr>
        <w:t>1. Ориентирование на местности при помощи компаса. Определение азимута. 2. Топографический диктант. 3. Ориентирование по плану города. 4. Определение по карте и глобусу с помощью приборов географических координат, расстояний и направлений, местоположения и взаимного расположения объектов, абсолютных высот и глубин на плане и карте. 5. Составление описания местности по планам и картам.</w:t>
      </w:r>
    </w:p>
    <w:p w:rsidR="00722894" w:rsidRPr="00D05585" w:rsidRDefault="00722894" w:rsidP="00722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894" w:rsidRDefault="00747EFF" w:rsidP="0072289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="00F56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4B4475" w:rsidRPr="00D055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4B4475" w:rsidRPr="00D05585">
        <w:rPr>
          <w:rFonts w:ascii="Times New Roman" w:hAnsi="Times New Roman" w:cs="Times New Roman"/>
          <w:b/>
          <w:bCs/>
          <w:sz w:val="24"/>
          <w:szCs w:val="24"/>
        </w:rPr>
        <w:t xml:space="preserve">Человек на Земле </w:t>
      </w:r>
      <w:r w:rsidR="004B4475" w:rsidRPr="00D055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 ч)</w:t>
      </w:r>
      <w:r w:rsidR="004B44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B4475" w:rsidRDefault="004B4475" w:rsidP="00722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 xml:space="preserve">Основные пути расселения людей по Земле. Влияние природных условий </w:t>
      </w:r>
      <w:r>
        <w:rPr>
          <w:rFonts w:ascii="Times New Roman" w:hAnsi="Times New Roman" w:cs="Times New Roman"/>
          <w:sz w:val="24"/>
          <w:szCs w:val="24"/>
        </w:rPr>
        <w:t>на жизнь и деятельность населения.</w:t>
      </w:r>
    </w:p>
    <w:p w:rsidR="00722894" w:rsidRPr="00D05585" w:rsidRDefault="00722894" w:rsidP="00722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475" w:rsidRPr="00D05585" w:rsidRDefault="004B4475" w:rsidP="004B447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5585">
        <w:rPr>
          <w:rStyle w:val="c14"/>
          <w:b/>
          <w:bCs/>
          <w:i/>
          <w:color w:val="000000"/>
        </w:rPr>
        <w:t xml:space="preserve">Тема </w:t>
      </w:r>
      <w:r w:rsidR="00F563C3">
        <w:rPr>
          <w:rStyle w:val="c14"/>
          <w:b/>
          <w:bCs/>
          <w:i/>
          <w:color w:val="000000"/>
        </w:rPr>
        <w:t>6</w:t>
      </w:r>
      <w:r w:rsidRPr="00D05585">
        <w:rPr>
          <w:rStyle w:val="c14"/>
          <w:b/>
          <w:bCs/>
          <w:color w:val="000000"/>
        </w:rPr>
        <w:t>. Литосфера – твёрдая оболочка Земли (</w:t>
      </w:r>
      <w:r w:rsidRPr="00D05585">
        <w:rPr>
          <w:rStyle w:val="c14"/>
          <w:b/>
          <w:bCs/>
          <w:i/>
          <w:color w:val="000000"/>
        </w:rPr>
        <w:t>10ч</w:t>
      </w:r>
      <w:r w:rsidRPr="00D05585">
        <w:rPr>
          <w:rStyle w:val="c14"/>
          <w:b/>
          <w:bCs/>
          <w:color w:val="000000"/>
        </w:rPr>
        <w:t>)</w:t>
      </w:r>
    </w:p>
    <w:p w:rsidR="004B4475" w:rsidRPr="00D05585" w:rsidRDefault="004B4475" w:rsidP="004B447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5585">
        <w:rPr>
          <w:color w:val="000000"/>
        </w:rPr>
        <w:t>Литосфера — каменная оболочка Земли. Внешние и внутренние силы Земли. Внутреннее строение Земли: ядро, мантия, земная кора. Типы земной коры, её строение под материками и океанами. Литосфера, её соотношение с земной корой. Горные породы и минералы. Магматические, осадочные, метаморфические горные породы, их происхождение и свойства. Виды полезных ископаемых, их значение для человека. Охрана земных недр, методы изучения.</w:t>
      </w:r>
    </w:p>
    <w:p w:rsidR="004B4475" w:rsidRPr="00D05585" w:rsidRDefault="004B4475" w:rsidP="004B447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5585">
        <w:rPr>
          <w:color w:val="000000"/>
        </w:rPr>
        <w:t>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4B4475" w:rsidRPr="00D05585" w:rsidRDefault="004B4475" w:rsidP="004B447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5585">
        <w:rPr>
          <w:color w:val="000000"/>
        </w:rPr>
        <w:t>Рельеф Земли.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4B4475" w:rsidRDefault="004B4475" w:rsidP="004B447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5585">
        <w:rPr>
          <w:color w:val="000000"/>
        </w:rPr>
        <w:lastRenderedPageBreak/>
        <w:t>Человек и литосфера.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4B4475" w:rsidRPr="00D05585" w:rsidRDefault="004B4475" w:rsidP="004B447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B4475" w:rsidRPr="00D05585" w:rsidRDefault="004B4475" w:rsidP="004B447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4280">
        <w:rPr>
          <w:rStyle w:val="c14"/>
          <w:b/>
          <w:bCs/>
          <w:i/>
          <w:color w:val="000000"/>
        </w:rPr>
        <w:t xml:space="preserve">Тема </w:t>
      </w:r>
      <w:r w:rsidR="00F563C3" w:rsidRPr="00DC4280">
        <w:rPr>
          <w:rStyle w:val="c14"/>
          <w:b/>
          <w:bCs/>
          <w:i/>
          <w:color w:val="000000"/>
        </w:rPr>
        <w:t>8</w:t>
      </w:r>
      <w:r w:rsidRPr="00DC4280">
        <w:rPr>
          <w:rStyle w:val="c14"/>
          <w:b/>
          <w:bCs/>
          <w:i/>
          <w:color w:val="000000"/>
        </w:rPr>
        <w:t>.</w:t>
      </w:r>
      <w:r w:rsidRPr="00D05585">
        <w:rPr>
          <w:rStyle w:val="c14"/>
          <w:b/>
          <w:bCs/>
          <w:color w:val="000000"/>
        </w:rPr>
        <w:t xml:space="preserve"> Итоговое повторение (</w:t>
      </w:r>
      <w:r w:rsidRPr="00D05585">
        <w:rPr>
          <w:rStyle w:val="c14"/>
          <w:b/>
          <w:bCs/>
          <w:i/>
          <w:color w:val="000000"/>
        </w:rPr>
        <w:t>2ч</w:t>
      </w:r>
      <w:r w:rsidRPr="00D05585">
        <w:rPr>
          <w:rStyle w:val="c14"/>
          <w:b/>
          <w:bCs/>
          <w:color w:val="000000"/>
        </w:rPr>
        <w:t>)</w:t>
      </w:r>
    </w:p>
    <w:p w:rsidR="00DC4280" w:rsidRPr="00DC4280" w:rsidRDefault="00DC4280" w:rsidP="00DC4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пройденного материала: имена великих путешественников прошлого и их вклад в современную географическую науку; место планеты Земля в солнечной системе; </w:t>
      </w:r>
      <w:r w:rsidR="0075280D">
        <w:rPr>
          <w:rFonts w:ascii="Times New Roman" w:hAnsi="Times New Roman" w:cs="Times New Roman"/>
          <w:sz w:val="24"/>
          <w:szCs w:val="24"/>
        </w:rPr>
        <w:t>план и карта, географические координаты и работа с ними; литосфера и ее строение.</w:t>
      </w:r>
    </w:p>
    <w:p w:rsidR="00DC4280" w:rsidRDefault="00DC4280" w:rsidP="00B97E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80" w:rsidRDefault="00DC4280" w:rsidP="00B97E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80" w:rsidRDefault="00DC4280" w:rsidP="00B97E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80" w:rsidRDefault="00DC4280" w:rsidP="00B97E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80" w:rsidRDefault="00DC4280" w:rsidP="00B97E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80" w:rsidRDefault="00DC4280" w:rsidP="00B97E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80D" w:rsidRDefault="0075280D" w:rsidP="00B97E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80D" w:rsidRDefault="0075280D" w:rsidP="00B97E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80D" w:rsidRDefault="0075280D" w:rsidP="00B97E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80D" w:rsidRDefault="0075280D" w:rsidP="00B97E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80D" w:rsidRDefault="0075280D" w:rsidP="00B97E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80D" w:rsidRDefault="0075280D" w:rsidP="00B97E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80D" w:rsidRDefault="0075280D" w:rsidP="00B97E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80" w:rsidRDefault="00DC4280" w:rsidP="00B97E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80" w:rsidRDefault="00DC4280" w:rsidP="00B97E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80" w:rsidRDefault="00DC4280" w:rsidP="00B97E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80" w:rsidRDefault="00B97EBC" w:rsidP="00B97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85">
        <w:rPr>
          <w:rFonts w:ascii="Times New Roman" w:hAnsi="Times New Roman" w:cs="Times New Roman"/>
          <w:b/>
          <w:sz w:val="24"/>
          <w:szCs w:val="24"/>
        </w:rPr>
        <w:lastRenderedPageBreak/>
        <w:t>ПОУРОЧНО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0558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DC42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EBC" w:rsidRDefault="00B97EBC" w:rsidP="00B97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85">
        <w:rPr>
          <w:rFonts w:ascii="Times New Roman" w:hAnsi="Times New Roman" w:cs="Times New Roman"/>
          <w:b/>
          <w:sz w:val="24"/>
          <w:szCs w:val="24"/>
        </w:rPr>
        <w:t>(34 ЧАСА В ГОД, 1 ЧАС В НЕДЕЛЮ)</w:t>
      </w:r>
    </w:p>
    <w:tbl>
      <w:tblPr>
        <w:tblStyle w:val="a3"/>
        <w:tblW w:w="1457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417"/>
        <w:gridCol w:w="1276"/>
        <w:gridCol w:w="2591"/>
        <w:gridCol w:w="2734"/>
        <w:gridCol w:w="2734"/>
      </w:tblGrid>
      <w:tr w:rsidR="008903FA" w:rsidRPr="008903FA" w:rsidTr="005767D3">
        <w:trPr>
          <w:trHeight w:val="39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80D17" w:rsidRPr="008903FA" w:rsidRDefault="00380D17" w:rsidP="00575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3F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0D17" w:rsidRPr="008903FA" w:rsidRDefault="00380D17" w:rsidP="00575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3F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0D17" w:rsidRPr="008903FA" w:rsidRDefault="00380D17" w:rsidP="00575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3FA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0D17" w:rsidRPr="008903FA" w:rsidRDefault="00380D17" w:rsidP="007D4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3FA">
              <w:rPr>
                <w:rFonts w:ascii="Times New Roman" w:hAnsi="Times New Roman" w:cs="Times New Roman"/>
                <w:b/>
              </w:rPr>
              <w:t>Практи</w:t>
            </w:r>
            <w:r w:rsidR="007D464D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80D17" w:rsidRPr="008903FA" w:rsidRDefault="00380D17" w:rsidP="00575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3FA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8059" w:type="dxa"/>
            <w:gridSpan w:val="3"/>
            <w:shd w:val="clear" w:color="auto" w:fill="auto"/>
            <w:vAlign w:val="center"/>
          </w:tcPr>
          <w:p w:rsidR="00380D17" w:rsidRPr="008903FA" w:rsidRDefault="00380D17" w:rsidP="00575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3FA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8903FA" w:rsidRPr="008903FA" w:rsidTr="005767D3">
        <w:tc>
          <w:tcPr>
            <w:tcW w:w="562" w:type="dxa"/>
            <w:vMerge/>
            <w:shd w:val="clear" w:color="auto" w:fill="auto"/>
            <w:vAlign w:val="center"/>
          </w:tcPr>
          <w:p w:rsidR="00B6314A" w:rsidRPr="008903FA" w:rsidRDefault="00B6314A" w:rsidP="005757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6314A" w:rsidRPr="008903FA" w:rsidRDefault="00B6314A" w:rsidP="005757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6314A" w:rsidRPr="008903FA" w:rsidRDefault="00B6314A" w:rsidP="005757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6314A" w:rsidRPr="008903FA" w:rsidRDefault="00B6314A" w:rsidP="005757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314A" w:rsidRPr="008903FA" w:rsidRDefault="00B6314A" w:rsidP="005757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B6314A" w:rsidRPr="008903FA" w:rsidRDefault="00303C1B" w:rsidP="00575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3FA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B6314A" w:rsidRPr="008903FA" w:rsidRDefault="00303C1B" w:rsidP="005757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03FA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2734" w:type="dxa"/>
            <w:shd w:val="clear" w:color="auto" w:fill="auto"/>
            <w:vAlign w:val="center"/>
          </w:tcPr>
          <w:p w:rsidR="00B6314A" w:rsidRPr="008903FA" w:rsidRDefault="00303C1B" w:rsidP="00575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3FA">
              <w:rPr>
                <w:rFonts w:ascii="Times New Roman" w:hAnsi="Times New Roman" w:cs="Times New Roman"/>
                <w:b/>
              </w:rPr>
              <w:t>Предметные</w:t>
            </w:r>
          </w:p>
        </w:tc>
      </w:tr>
      <w:tr w:rsidR="00971C67" w:rsidRPr="008903FA" w:rsidTr="00784EE0">
        <w:tc>
          <w:tcPr>
            <w:tcW w:w="14575" w:type="dxa"/>
            <w:gridSpan w:val="8"/>
            <w:shd w:val="clear" w:color="auto" w:fill="auto"/>
          </w:tcPr>
          <w:p w:rsidR="00971C67" w:rsidRPr="00971C67" w:rsidRDefault="00971C67" w:rsidP="00971C67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05585">
              <w:rPr>
                <w:rStyle w:val="c14"/>
                <w:b/>
                <w:bCs/>
                <w:color w:val="000000"/>
              </w:rPr>
              <w:t xml:space="preserve">Введение </w:t>
            </w:r>
            <w:r w:rsidRPr="00D05585">
              <w:rPr>
                <w:rStyle w:val="c14"/>
                <w:b/>
                <w:bCs/>
                <w:i/>
                <w:color w:val="000000"/>
              </w:rPr>
              <w:t>(1ч</w:t>
            </w:r>
            <w:r w:rsidRPr="00D05585">
              <w:rPr>
                <w:rStyle w:val="c14"/>
                <w:b/>
                <w:bCs/>
                <w:color w:val="000000"/>
              </w:rPr>
              <w:t>)</w:t>
            </w: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C2A08" w:rsidRPr="00971C67" w:rsidRDefault="00FC2A08" w:rsidP="00971C67">
            <w:pPr>
              <w:jc w:val="center"/>
              <w:rPr>
                <w:rFonts w:ascii="Times New Roman" w:hAnsi="Times New Roman" w:cs="Times New Roman"/>
              </w:rPr>
            </w:pPr>
            <w:r w:rsidRPr="00971C67">
              <w:rPr>
                <w:rFonts w:ascii="Times New Roman" w:hAnsi="Times New Roman" w:cs="Times New Roman"/>
              </w:rPr>
              <w:t>Зачем нам география, и как мы будем её изучать</w:t>
            </w:r>
          </w:p>
          <w:p w:rsidR="00FC2A08" w:rsidRPr="00971C67" w:rsidRDefault="00FC2A08" w:rsidP="00971C67">
            <w:pPr>
              <w:jc w:val="center"/>
              <w:rPr>
                <w:rFonts w:ascii="Times New Roman" w:hAnsi="Times New Roman" w:cs="Times New Roman"/>
              </w:rPr>
            </w:pPr>
          </w:p>
          <w:p w:rsidR="00FC2A08" w:rsidRPr="00971C67" w:rsidRDefault="00FC2A08" w:rsidP="00971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C2A08" w:rsidRPr="00971C67" w:rsidRDefault="007D464D" w:rsidP="00971C67">
            <w:pPr>
              <w:jc w:val="center"/>
              <w:rPr>
                <w:rFonts w:ascii="Times New Roman" w:hAnsi="Times New Roman" w:cs="Times New Roman"/>
              </w:rPr>
            </w:pPr>
            <w:r w:rsidRPr="00971C67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Организация работы по составлению календаря погоды (наблюдений за температурой воздуха, облачностью, видами осадков, направлением ветра)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Текущий</w:t>
            </w:r>
          </w:p>
        </w:tc>
        <w:tc>
          <w:tcPr>
            <w:tcW w:w="2591" w:type="dxa"/>
            <w:shd w:val="clear" w:color="auto" w:fill="auto"/>
          </w:tcPr>
          <w:p w:rsidR="00FC2A08" w:rsidRPr="008903FA" w:rsidRDefault="00907B8B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</w:t>
            </w:r>
            <w:r w:rsidR="00FC2A08" w:rsidRPr="008903FA">
              <w:rPr>
                <w:rFonts w:ascii="Times New Roman" w:hAnsi="Times New Roman" w:cs="Times New Roman"/>
              </w:rPr>
              <w:t>тветственное отношение к учебе;                           любовь к Родине;   умение вести диалог на основе равноправных отношений и взаимного уважения</w:t>
            </w:r>
          </w:p>
        </w:tc>
        <w:tc>
          <w:tcPr>
            <w:tcW w:w="2734" w:type="dxa"/>
            <w:shd w:val="clear" w:color="auto" w:fill="auto"/>
          </w:tcPr>
          <w:p w:rsidR="00FC2A08" w:rsidRPr="008903FA" w:rsidRDefault="00907B8B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У</w:t>
            </w:r>
            <w:r w:rsidR="00FC2A08" w:rsidRPr="008903FA">
              <w:rPr>
                <w:rFonts w:ascii="Times New Roman" w:hAnsi="Times New Roman" w:cs="Times New Roman"/>
              </w:rPr>
              <w:t xml:space="preserve">меть объяснять особенности явлений, -классифицировать факты и явления  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Продолжить обучение в эвристической беседе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-уметь самостоятельно выделять познавательную цель, Развитие навыков создания и поддержки информационной среды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2734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Определять, что изучает география. Значение географических знаний в современной жизни. Профессии, связанные с географией. Устанавливать этапы развития географии от отдельных описаний земель и народов к становлению науки на основе анализа текста учебника и иллюстраций. </w:t>
            </w:r>
          </w:p>
          <w:p w:rsidR="00FC2A08" w:rsidRPr="008903FA" w:rsidRDefault="00907B8B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Познакомятся с текстом учебника, </w:t>
            </w:r>
            <w:proofErr w:type="spellStart"/>
            <w:r w:rsidR="00FC2A08" w:rsidRPr="008903FA">
              <w:rPr>
                <w:rFonts w:ascii="Times New Roman" w:hAnsi="Times New Roman" w:cs="Times New Roman"/>
              </w:rPr>
              <w:t>внетекстовыми</w:t>
            </w:r>
            <w:proofErr w:type="spellEnd"/>
            <w:r w:rsidR="00FC2A08" w:rsidRPr="008903FA">
              <w:rPr>
                <w:rFonts w:ascii="Times New Roman" w:hAnsi="Times New Roman" w:cs="Times New Roman"/>
              </w:rPr>
              <w:t xml:space="preserve"> компонентами учебника. Атласа, тренажера.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Выяснят особенности  построения разделов и параграфов</w:t>
            </w:r>
          </w:p>
        </w:tc>
      </w:tr>
      <w:tr w:rsidR="00971C67" w:rsidRPr="008903FA" w:rsidTr="00784EE0">
        <w:tc>
          <w:tcPr>
            <w:tcW w:w="14575" w:type="dxa"/>
            <w:gridSpan w:val="8"/>
            <w:shd w:val="clear" w:color="auto" w:fill="auto"/>
          </w:tcPr>
          <w:p w:rsidR="00971C67" w:rsidRPr="00971C67" w:rsidRDefault="00971C67" w:rsidP="00971C67">
            <w:pPr>
              <w:jc w:val="center"/>
              <w:rPr>
                <w:rFonts w:ascii="Times New Roman" w:hAnsi="Times New Roman" w:cs="Times New Roman"/>
              </w:rPr>
            </w:pPr>
            <w:r w:rsidRPr="00971C67">
              <w:rPr>
                <w:rFonts w:ascii="Times New Roman" w:hAnsi="Times New Roman" w:cs="Times New Roman"/>
                <w:b/>
                <w:bCs/>
              </w:rPr>
              <w:t>Развитие географических знаний о Земле (</w:t>
            </w:r>
            <w:r w:rsidRPr="00971C67">
              <w:rPr>
                <w:rFonts w:ascii="Times New Roman" w:hAnsi="Times New Roman" w:cs="Times New Roman"/>
                <w:b/>
                <w:bCs/>
                <w:i/>
              </w:rPr>
              <w:t>4 ч</w:t>
            </w:r>
            <w:r w:rsidRPr="00971C6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Как люди открывали Землю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C2A08" w:rsidRPr="008903FA" w:rsidRDefault="007D464D" w:rsidP="00FC2A08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Текущий</w:t>
            </w:r>
          </w:p>
        </w:tc>
        <w:tc>
          <w:tcPr>
            <w:tcW w:w="2591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Осознанно использовать речевые средства и выражения своих чувств, мыслей, организовывать и планировать учебное сотрудничество с учителем и одноклассниками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-уметь самостоятельно искать и выделять необходимую информацию, уметь отображать информацию в графической форме.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- самостоятельно определять цель своего обучения, ставить и формулировать для себя новые задачи в учебе и познавательной деятельности</w:t>
            </w:r>
          </w:p>
        </w:tc>
        <w:tc>
          <w:tcPr>
            <w:tcW w:w="2734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 xml:space="preserve">Самостоятельно определять цель своего обучения, ставить и формулировать для себя новые задачи в учебе и познавательной деятельности. Самостоятельно </w:t>
            </w:r>
            <w:r w:rsidRPr="008903FA">
              <w:rPr>
                <w:rFonts w:ascii="Times New Roman" w:hAnsi="Times New Roman" w:cs="Times New Roman"/>
              </w:rPr>
              <w:lastRenderedPageBreak/>
              <w:t xml:space="preserve">планировать пути достижения целей.   Осознанно выбирать наиболее эффективные способы решения учебных и познавательных задач.  Выдвигать версии решения проблемы, осознавать конечный результат.   Сверять свои действия с целью и при необходимости исправлять ошибки </w:t>
            </w:r>
          </w:p>
          <w:p w:rsidR="00FC2A08" w:rsidRPr="008903FA" w:rsidRDefault="00FC2A08" w:rsidP="0090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Выяснить вклад великих мореплавателей и путешественников в освоении Земли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Высказывать свое мнение о роли путешественников и мореплавателей в </w:t>
            </w:r>
            <w:r w:rsidRPr="008903FA">
              <w:rPr>
                <w:rFonts w:ascii="Times New Roman" w:hAnsi="Times New Roman" w:cs="Times New Roman"/>
              </w:rPr>
              <w:lastRenderedPageBreak/>
              <w:t>истории географических открытий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Развитие представления человека о мире от древности до наших дней.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Аристотель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Эратосфен, Птолемей.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Великие географические открытия; их вклад в развитие цивилизации.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Марко Поло,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А. Никитин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Веско да Гама.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Открытие и исследование материков.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proofErr w:type="spellStart"/>
            <w:r w:rsidRPr="008903FA">
              <w:rPr>
                <w:rFonts w:ascii="Times New Roman" w:hAnsi="Times New Roman" w:cs="Times New Roman"/>
              </w:rPr>
              <w:t>Х.Колумб</w:t>
            </w:r>
            <w:proofErr w:type="spellEnd"/>
            <w:r w:rsidRPr="008903FA">
              <w:rPr>
                <w:rFonts w:ascii="Times New Roman" w:hAnsi="Times New Roman" w:cs="Times New Roman"/>
              </w:rPr>
              <w:t>,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proofErr w:type="spellStart"/>
            <w:r w:rsidRPr="008903FA">
              <w:rPr>
                <w:rFonts w:ascii="Times New Roman" w:hAnsi="Times New Roman" w:cs="Times New Roman"/>
              </w:rPr>
              <w:t>Ф.Магеллан</w:t>
            </w:r>
            <w:proofErr w:type="spellEnd"/>
            <w:r w:rsidRPr="008903FA">
              <w:rPr>
                <w:rFonts w:ascii="Times New Roman" w:hAnsi="Times New Roman" w:cs="Times New Roman"/>
              </w:rPr>
              <w:t>.</w:t>
            </w:r>
          </w:p>
          <w:p w:rsidR="00FC2A08" w:rsidRPr="008903FA" w:rsidRDefault="00FC2A08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Составление таблицы «Путешественники и ученые»</w:t>
            </w: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Как люди открывали Землю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  <w:i/>
              </w:rPr>
            </w:pP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C2A08" w:rsidRPr="008903FA" w:rsidRDefault="007D464D" w:rsidP="00FC2A08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Проектная деятельность.</w:t>
            </w:r>
          </w:p>
        </w:tc>
        <w:tc>
          <w:tcPr>
            <w:tcW w:w="2591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Ответственное отношение к учебе; осознанное, уважительное и доброжелательное отношение к другому человеку, его мнению; коммуникативная компетентность в общении и сотрудничестве со сверстниками; основы;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  Умение вести диалог на основе равноправных отношений и взаимного уважения</w:t>
            </w:r>
          </w:p>
        </w:tc>
        <w:tc>
          <w:tcPr>
            <w:tcW w:w="2734" w:type="dxa"/>
            <w:shd w:val="clear" w:color="auto" w:fill="auto"/>
          </w:tcPr>
          <w:p w:rsidR="00907B8B" w:rsidRPr="008903FA" w:rsidRDefault="00907B8B" w:rsidP="00907B8B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Самостоятельно определять цель своего обучения, ставить и формулировать для себя новые задачи в учебе и познавательной деятельности. Самостоятельно планировать пути достижения целей.   Осознанно выбирать наиболее эффективные способы решения учебных и познавательных задач.  Выдвигать версии </w:t>
            </w:r>
            <w:r w:rsidRPr="008903FA">
              <w:rPr>
                <w:rFonts w:ascii="Times New Roman" w:hAnsi="Times New Roman" w:cs="Times New Roman"/>
              </w:rPr>
              <w:lastRenderedPageBreak/>
              <w:t xml:space="preserve">решения проблемы, осознавать конечный результат.   Сверять свои действия с целью и при необходимости исправлять ошибки 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Открытие и исследование материков.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Абель Тасман,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Джеймс Кук,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Фадей Беллинсгаузен и Михаил Лазарев.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Русские землепроходцы- исследователи Сибири и Дальнего Востока: Ермак, И Москвитин, С. Дежнёв.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Покорение Северного полюса Р. Амундсен, Р. </w:t>
            </w:r>
            <w:proofErr w:type="spellStart"/>
            <w:r w:rsidRPr="008903FA">
              <w:rPr>
                <w:rFonts w:ascii="Times New Roman" w:hAnsi="Times New Roman" w:cs="Times New Roman"/>
              </w:rPr>
              <w:t>Пири</w:t>
            </w:r>
            <w:proofErr w:type="spellEnd"/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Выяснить дату открытия материков Австралия и Антарктида. 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 xml:space="preserve">Установить значимость открытий русских путешественников и землепроходцев, а также подвига покорителей Северного полюса. 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Наносить маршруты великих путешественников на контурную карту</w:t>
            </w: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Как люди открывали Землю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C2A08" w:rsidRPr="008903FA" w:rsidRDefault="007D464D" w:rsidP="00FC2A08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FC2A08" w:rsidRPr="008903FA" w:rsidRDefault="00907B8B" w:rsidP="00907B8B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Составление рассказа</w:t>
            </w:r>
            <w:r w:rsidR="007D464D">
              <w:rPr>
                <w:rFonts w:ascii="Times New Roman" w:hAnsi="Times New Roman" w:cs="Times New Roman"/>
              </w:rPr>
              <w:t xml:space="preserve"> об одном из путешественников (</w:t>
            </w:r>
            <w:r w:rsidRPr="008903FA">
              <w:rPr>
                <w:rFonts w:ascii="Times New Roman" w:hAnsi="Times New Roman" w:cs="Times New Roman"/>
              </w:rPr>
              <w:t>по выбору учащихся)</w:t>
            </w:r>
          </w:p>
        </w:tc>
        <w:tc>
          <w:tcPr>
            <w:tcW w:w="1276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Проектная деятельность.</w:t>
            </w:r>
          </w:p>
        </w:tc>
        <w:tc>
          <w:tcPr>
            <w:tcW w:w="2591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Ответственное отношение к учебе; осознанное, уважительное и доброжелательное отношение к другому человеку, его мнению; коммуникативная компетентность в общении и сотрудничестве со сверстниками; основы;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  Умение вести диалог на основе равноправных отношений и взаимного уважения</w:t>
            </w:r>
          </w:p>
        </w:tc>
        <w:tc>
          <w:tcPr>
            <w:tcW w:w="2734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Осознанно выбирать наиболее эффективные способы решения учебных и познавательных задач.  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вклад величайших ученых, путешественников в развитие географической науки. Систематизировать информацию о путешествиях и открытиях. Систематизировать информацию о путешествиях и открытиях.</w:t>
            </w: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География сегодня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C2A08" w:rsidRPr="008903FA" w:rsidRDefault="007D464D" w:rsidP="00FC2A08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Репродуктивная воспроизводящая работа 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по заданию</w:t>
            </w:r>
          </w:p>
        </w:tc>
        <w:tc>
          <w:tcPr>
            <w:tcW w:w="2591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Ответственное отношение к учебе; осознанное, уважительное и доброжелательное отношение к другому человеку, его мнению;  коммуникативная компетентность в общении и </w:t>
            </w:r>
            <w:r w:rsidRPr="008903FA">
              <w:rPr>
                <w:rFonts w:ascii="Times New Roman" w:hAnsi="Times New Roman" w:cs="Times New Roman"/>
              </w:rPr>
              <w:lastRenderedPageBreak/>
              <w:t>сотрудничестве со сверстниками.</w:t>
            </w:r>
          </w:p>
        </w:tc>
        <w:tc>
          <w:tcPr>
            <w:tcW w:w="2734" w:type="dxa"/>
            <w:shd w:val="clear" w:color="auto" w:fill="auto"/>
          </w:tcPr>
          <w:p w:rsidR="00907B8B" w:rsidRPr="008903FA" w:rsidRDefault="00907B8B" w:rsidP="00907B8B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 xml:space="preserve">Самостоятельно определять цель своего обучения, ставить и формулировать для себя новые задачи в учебе и познавательной деятельности. Самостоятельно планировать пути достижения целей.   </w:t>
            </w:r>
            <w:r w:rsidRPr="008903FA">
              <w:rPr>
                <w:rFonts w:ascii="Times New Roman" w:hAnsi="Times New Roman" w:cs="Times New Roman"/>
              </w:rPr>
              <w:lastRenderedPageBreak/>
              <w:t xml:space="preserve">Осознанно выбирать наиболее эффективные способы решения учебных и познавательных задач.  Выдвигать версии решения проблемы, осознавать конечный результат.   Сверять свои действия с целью и при необходимости исправлять ошибки 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 xml:space="preserve">Определять значение современных географических исследований для общества. Выделять и анализировать источники географической информации. Оценивать роль космических исследований и </w:t>
            </w:r>
            <w:r w:rsidRPr="008903FA">
              <w:rPr>
                <w:rFonts w:ascii="Times New Roman" w:hAnsi="Times New Roman" w:cs="Times New Roman"/>
              </w:rPr>
              <w:lastRenderedPageBreak/>
              <w:t>геоинформационных систем для развития географии. Выяснить источники географической информации. Географические информационные системы (ГИС).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Значение космических исследований для развития науки и практической деятельности людей.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Находить на иллюстрациях (среди электронных моделей) и описывать способы современных географических исследований и применяемые приборы и инструменты.          </w:t>
            </w:r>
          </w:p>
        </w:tc>
      </w:tr>
      <w:tr w:rsidR="00971C67" w:rsidRPr="008903FA" w:rsidTr="00784EE0">
        <w:tc>
          <w:tcPr>
            <w:tcW w:w="14575" w:type="dxa"/>
            <w:gridSpan w:val="8"/>
            <w:shd w:val="clear" w:color="auto" w:fill="auto"/>
          </w:tcPr>
          <w:p w:rsidR="00971C67" w:rsidRPr="008903FA" w:rsidRDefault="00971C67" w:rsidP="00971C67">
            <w:pPr>
              <w:jc w:val="center"/>
              <w:rPr>
                <w:rFonts w:ascii="Times New Roman" w:hAnsi="Times New Roman" w:cs="Times New Roman"/>
              </w:rPr>
            </w:pPr>
            <w:r w:rsidRPr="00D05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План и карта </w:t>
            </w:r>
            <w:r w:rsidRPr="00D055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(11 ч)</w:t>
            </w: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Мы во Вселенной</w:t>
            </w:r>
          </w:p>
        </w:tc>
        <w:tc>
          <w:tcPr>
            <w:tcW w:w="1560" w:type="dxa"/>
            <w:shd w:val="clear" w:color="auto" w:fill="auto"/>
          </w:tcPr>
          <w:p w:rsidR="00FC2A08" w:rsidRPr="008903FA" w:rsidRDefault="007D464D" w:rsidP="00FC2A08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FC2A08" w:rsidRPr="008903FA" w:rsidRDefault="00907B8B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Нарисовать схему Солнечной системы, с указанием названия и типов планет, а также других ее элементов.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C2A08" w:rsidRPr="008903FA" w:rsidRDefault="007D464D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591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Ответственное отношение к учебе; осознанное, уважительное и доброжелательное отношение к другому человеку, его мнению;  коммуникативная компетентность в общении и сотрудничестве со сверстниками;  умение </w:t>
            </w:r>
            <w:r w:rsidRPr="008903FA">
              <w:rPr>
                <w:rFonts w:ascii="Times New Roman" w:hAnsi="Times New Roman" w:cs="Times New Roman"/>
              </w:rPr>
              <w:lastRenderedPageBreak/>
              <w:t>вести диалог на основе равноправных отношений и взаимного уважения</w:t>
            </w:r>
          </w:p>
        </w:tc>
        <w:tc>
          <w:tcPr>
            <w:tcW w:w="2734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Создавать общения, устанавливать аналогии, классифицировать, устанавливать причинно-следственные связи.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 xml:space="preserve">Самостоятельно планировать пути достижения цели. 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Осознанно выбирать наиболее эффективные способы решения учебных и познавательных задач.  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Осознанно использовать речевые средства и выражения своих чувств, мыслей. Отстаивать свою точку зрения, приводить аргументы и подтверждать их фактами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 xml:space="preserve">Сформировать представления о вселенной и галактиках. Сформировать представления о месте Солнечной системы во вселенной и галактике Млечный путь. 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Понять структуры и состав Солнечной системы. Разобрать типы </w:t>
            </w:r>
            <w:r w:rsidRPr="008903FA">
              <w:rPr>
                <w:rFonts w:ascii="Times New Roman" w:hAnsi="Times New Roman" w:cs="Times New Roman"/>
              </w:rPr>
              <w:lastRenderedPageBreak/>
              <w:t xml:space="preserve">небесных тел и их особенности.  </w:t>
            </w:r>
          </w:p>
          <w:p w:rsidR="00907B8B" w:rsidRPr="008903FA" w:rsidRDefault="00FC2A08" w:rsidP="00907B8B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Оценить роль вращения Земли вокруг своей оси и вокруг Солнца.</w:t>
            </w:r>
            <w:r w:rsidR="00907B8B" w:rsidRPr="008903FA">
              <w:rPr>
                <w:rFonts w:ascii="Times New Roman" w:hAnsi="Times New Roman" w:cs="Times New Roman"/>
              </w:rPr>
              <w:t xml:space="preserve"> Объяснять смену времён года на основе анализа схемы орбитального движения Земли.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Солнечный свет на Земле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Движения Земли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C2A08" w:rsidRPr="008903FA" w:rsidRDefault="007D464D" w:rsidP="00FC2A08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по заданию</w:t>
            </w:r>
          </w:p>
        </w:tc>
        <w:tc>
          <w:tcPr>
            <w:tcW w:w="2591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Ответственное отношение к учебе; коммуникативная компетентность в общении и сотрудничестве со сверстниками;  основы</w:t>
            </w:r>
          </w:p>
        </w:tc>
        <w:tc>
          <w:tcPr>
            <w:tcW w:w="2734" w:type="dxa"/>
            <w:shd w:val="clear" w:color="auto" w:fill="auto"/>
          </w:tcPr>
          <w:p w:rsidR="00FC2A08" w:rsidRPr="008903FA" w:rsidRDefault="00907B8B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Уметь самостоятельно контролировать своё время и управлять им; адекватно самостоятельно оценивать правильность выполнения действия и вносить необходимые коррективы в исполнение. Составлять и анализировать таблицы</w:t>
            </w:r>
          </w:p>
        </w:tc>
        <w:tc>
          <w:tcPr>
            <w:tcW w:w="2734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Выявлять зависимость продолжительности суток от вращения Земли вокруг своей оси. Составлять и анализировать схему «Географические следствия вращения Земли вокруг своей оси» </w:t>
            </w:r>
          </w:p>
          <w:p w:rsidR="00907B8B" w:rsidRPr="008903FA" w:rsidRDefault="00FC2A08" w:rsidP="00907B8B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Объяснять смену времён года на основе анализа схемы орбитального движения Земли</w:t>
            </w:r>
            <w:r w:rsidR="00907B8B" w:rsidRPr="008903FA">
              <w:rPr>
                <w:rFonts w:ascii="Times New Roman" w:hAnsi="Times New Roman" w:cs="Times New Roman"/>
              </w:rPr>
              <w:t>. Объяснить смену времен года</w:t>
            </w:r>
          </w:p>
          <w:p w:rsidR="00907B8B" w:rsidRPr="008903FA" w:rsidRDefault="00907B8B" w:rsidP="00907B8B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Понимать значение движения земли вокруг своей оси и вокруг Солнца для жизни на Земле.</w:t>
            </w:r>
          </w:p>
          <w:p w:rsidR="00907B8B" w:rsidRPr="008903FA" w:rsidRDefault="00907B8B" w:rsidP="00907B8B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Понятия: орбита, основное и орбитальное движение Земли, Северный полюс, Южный полюс.</w:t>
            </w:r>
          </w:p>
          <w:p w:rsidR="00907B8B" w:rsidRPr="008903FA" w:rsidRDefault="00907B8B" w:rsidP="00907B8B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Экватор, високосный год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Обобщающий урок по теме «Планета Земля»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Обобщить и закрепить теоретические знания и практические умения по теме</w:t>
            </w:r>
          </w:p>
        </w:tc>
        <w:tc>
          <w:tcPr>
            <w:tcW w:w="1417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591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Ответственное отношение к учебе; коммуникативная компетентность в общении и сотрудничестве со сверстниками;  основы</w:t>
            </w:r>
          </w:p>
        </w:tc>
        <w:tc>
          <w:tcPr>
            <w:tcW w:w="2734" w:type="dxa"/>
            <w:shd w:val="clear" w:color="auto" w:fill="auto"/>
          </w:tcPr>
          <w:p w:rsidR="00907B8B" w:rsidRPr="008903FA" w:rsidRDefault="00907B8B" w:rsidP="00907B8B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Ставить и формулировать для себя новые задачи в учебе и познавательной деятельности. </w:t>
            </w:r>
          </w:p>
          <w:p w:rsidR="00FC2A08" w:rsidRPr="008903FA" w:rsidRDefault="00907B8B" w:rsidP="00907B8B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Сверять свои действия с целью и при необходимости исправлять ошибки самостоятельно.</w:t>
            </w:r>
          </w:p>
        </w:tc>
        <w:tc>
          <w:tcPr>
            <w:tcW w:w="2734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Знать понятия.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Ориентирование.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Азимут.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Компас.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План местности.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Топографическая карта.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Аэрофотоснимок. 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Космический снимок</w:t>
            </w: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Ориентирование на местности.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C2A08" w:rsidRPr="008903FA" w:rsidRDefault="007D464D" w:rsidP="00FC2A08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Определение азимута по топографической карте (плану местности</w:t>
            </w:r>
          </w:p>
        </w:tc>
        <w:tc>
          <w:tcPr>
            <w:tcW w:w="1276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Репродуктивная воспроизводящая работа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по заданию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Самостоятельные практические исследования</w:t>
            </w:r>
          </w:p>
        </w:tc>
        <w:tc>
          <w:tcPr>
            <w:tcW w:w="2591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Ответственное отношение к учебе; осознанное, уважительное и доброжелательное отношение к другому человеку, его мнению;  коммуникативная компетентность в общении и сотрудничестве со сверстниками</w:t>
            </w:r>
          </w:p>
        </w:tc>
        <w:tc>
          <w:tcPr>
            <w:tcW w:w="2734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Ставить и формулировать для себя новые задачи в учебе и познавательной деятельности. 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Сверять свои действия с целью и при необходимости исправлять ошибки самостоятельно.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направление по компасу, Солнцу, Полярной звезде, «живым ориентирам». Определять азимут.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Выявлять особенности плана местности</w:t>
            </w: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FC2A08" w:rsidRPr="008903FA" w:rsidRDefault="00FC2A08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Земная поверхность на плане и карте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C2A08" w:rsidRPr="008903FA" w:rsidRDefault="007D464D" w:rsidP="00FC2A08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Определение расстояния по </w:t>
            </w:r>
            <w:r w:rsidRPr="008903FA">
              <w:rPr>
                <w:rFonts w:ascii="Times New Roman" w:hAnsi="Times New Roman" w:cs="Times New Roman"/>
              </w:rPr>
              <w:lastRenderedPageBreak/>
              <w:t>топографической карте</w:t>
            </w:r>
          </w:p>
        </w:tc>
        <w:tc>
          <w:tcPr>
            <w:tcW w:w="1276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Репродуктивная воспроизв</w:t>
            </w: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одящая работа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по заданию</w:t>
            </w:r>
          </w:p>
        </w:tc>
        <w:tc>
          <w:tcPr>
            <w:tcW w:w="2591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 xml:space="preserve">Ответственное отношение к учебе; осознанное, уважительное и </w:t>
            </w:r>
            <w:r w:rsidRPr="008903FA">
              <w:rPr>
                <w:rFonts w:ascii="Times New Roman" w:hAnsi="Times New Roman" w:cs="Times New Roman"/>
              </w:rPr>
              <w:lastRenderedPageBreak/>
              <w:t>доброжелательное отношение к другому человеку, его мнению;  коммуникативная компетентность в общении и сотрудничестве со сверстниками</w:t>
            </w:r>
          </w:p>
        </w:tc>
        <w:tc>
          <w:tcPr>
            <w:tcW w:w="2734" w:type="dxa"/>
            <w:shd w:val="clear" w:color="auto" w:fill="auto"/>
          </w:tcPr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Создавать общения, устанавливать аналогии, классифицировать, устанавливать причинно-</w:t>
            </w:r>
            <w:r w:rsidRPr="008903FA">
              <w:rPr>
                <w:rFonts w:ascii="Times New Roman" w:hAnsi="Times New Roman" w:cs="Times New Roman"/>
              </w:rPr>
              <w:lastRenderedPageBreak/>
              <w:t>следственные связи.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2734" w:type="dxa"/>
            <w:shd w:val="clear" w:color="auto" w:fill="auto"/>
          </w:tcPr>
          <w:p w:rsidR="008903FA" w:rsidRPr="008903FA" w:rsidRDefault="00FC2A08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 xml:space="preserve">Определить с помощью условных знаков, изображённые на плане объекты. Измерять </w:t>
            </w:r>
            <w:r w:rsidRPr="008903FA">
              <w:rPr>
                <w:rFonts w:ascii="Times New Roman" w:hAnsi="Times New Roman" w:cs="Times New Roman"/>
              </w:rPr>
              <w:lastRenderedPageBreak/>
              <w:t>расстояния и определять направления на местности и плане. Составлять и читать простейший план местности</w:t>
            </w:r>
            <w:r w:rsidR="008903FA" w:rsidRPr="008903FA">
              <w:rPr>
                <w:rFonts w:ascii="Times New Roman" w:hAnsi="Times New Roman" w:cs="Times New Roman"/>
              </w:rPr>
              <w:t>. Определять объекты местности на плане с помощью условных знаков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виды масштаба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Научиться читать топографическую карту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Понимать значения плана местности для умения ориентироваться в пространстве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Решать практические задачи по переводу масштаба из численного в именованный и наоборот.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Выявлять подробность изображения объектов на карте разных масштабов</w:t>
            </w:r>
          </w:p>
          <w:p w:rsidR="00FC2A08" w:rsidRPr="008903FA" w:rsidRDefault="00FC2A08" w:rsidP="00FC2A08">
            <w:pPr>
              <w:rPr>
                <w:rFonts w:ascii="Times New Roman" w:hAnsi="Times New Roman" w:cs="Times New Roman"/>
              </w:rPr>
            </w:pP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Земная поверхность на плане и карте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903FA" w:rsidRPr="008903FA" w:rsidRDefault="007D464D" w:rsidP="008903FA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относительную высоту точек   и форм рельефа на местности.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Составлять и читать простейший план местности</w:t>
            </w:r>
          </w:p>
        </w:tc>
        <w:tc>
          <w:tcPr>
            <w:tcW w:w="1276" w:type="dxa"/>
            <w:shd w:val="clear" w:color="auto" w:fill="auto"/>
          </w:tcPr>
          <w:p w:rsidR="008903FA" w:rsidRDefault="008903FA" w:rsidP="008903F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Репродуктивная воспроизводящая работа</w:t>
            </w:r>
          </w:p>
          <w:p w:rsidR="007D464D" w:rsidRPr="008903FA" w:rsidRDefault="007D464D" w:rsidP="0089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</w:t>
            </w:r>
          </w:p>
        </w:tc>
        <w:tc>
          <w:tcPr>
            <w:tcW w:w="259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Ответственное отношение к учебе; 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Любовь к Родине;                  умение вести диалог на основе равноправных отношений и взаимного уважения</w:t>
            </w:r>
          </w:p>
        </w:tc>
        <w:tc>
          <w:tcPr>
            <w:tcW w:w="2734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Создавать, применять и преобразовывать знаки и символы, модели и схемы для решения учебных и познавательных задач. Преобразовывать информацию из одного вида в другой (схему и текст).   </w:t>
            </w:r>
          </w:p>
        </w:tc>
        <w:tc>
          <w:tcPr>
            <w:tcW w:w="2734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относительную и абсолютную высоты по плану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по плану с помощью горизонталей направления повышения и понижения местности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Оценивать значение умений определять с помощью плана и карты формы рельефа местности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Познакомить с понятиями.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Относительная высота. Абсолютная высота</w:t>
            </w: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Чтение плана местности, определение направлений, расстояний, абсолютной и относительной высоты.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903FA" w:rsidRPr="008903FA" w:rsidRDefault="007D464D" w:rsidP="008903FA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Чтение плана местности, определение направлений, расстояний, абсолютной и относительной высоты.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Репродуктивная воспроизводящая работа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по заданию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Самостоятельные практические исследования</w:t>
            </w:r>
            <w:r w:rsidR="007D46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9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Ответственное отношение к учебе; осознанное, уважительное и доброжелательное отношение к другому человеку, его мнению;  коммуникативная компетентность в общении и сотрудничестве со сверстниками;  </w:t>
            </w:r>
          </w:p>
        </w:tc>
        <w:tc>
          <w:tcPr>
            <w:tcW w:w="2734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Устанавливать аналогии, классифицировать, устанавливать причинно-следственные связи. Создавать, применять и преобразовывать знаки и символы, модели и схемы для решения учебных и познавательных задач. Преобразовывать информацию из одного вида в другой (схему и текст).   </w:t>
            </w:r>
          </w:p>
        </w:tc>
        <w:tc>
          <w:tcPr>
            <w:tcW w:w="2734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направление по компасу, «Полярной звезде», «живым ориентирам»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на плане расстояния между объектами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Ориентироваться на местности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Использовать оборудование для глазомерной съемки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Составлять простейший план местности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Топографическая карта.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Определение относительной высоты точек и форм рельефа на местности.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Полярная съемка, маршрутная съемка.</w:t>
            </w: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Учимся с «Полярной звездой» 1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903FA" w:rsidRPr="008903FA" w:rsidRDefault="007D464D" w:rsidP="008903FA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Построение простейших глазомерных планов небольших участков местности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59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Ответственное отношение к учебе; осознанное, уважительное и доброжелательное отношение к другому человеку, его мнению;  коммуникативная компетентность в общении и </w:t>
            </w:r>
            <w:r w:rsidRPr="008903FA">
              <w:rPr>
                <w:rFonts w:ascii="Times New Roman" w:hAnsi="Times New Roman" w:cs="Times New Roman"/>
              </w:rPr>
              <w:lastRenderedPageBreak/>
              <w:t xml:space="preserve">сотрудничестве со сверстниками;  </w:t>
            </w:r>
          </w:p>
        </w:tc>
        <w:tc>
          <w:tcPr>
            <w:tcW w:w="2734" w:type="dxa"/>
            <w:shd w:val="clear" w:color="auto" w:fill="auto"/>
          </w:tcPr>
          <w:p w:rsidR="00364D53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 xml:space="preserve">Преобразовывать информацию из одного вида в другой (схему и текст).   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возможные источники необходимых сведений, анализировать и оценивать</w:t>
            </w:r>
          </w:p>
        </w:tc>
        <w:tc>
          <w:tcPr>
            <w:tcW w:w="2734" w:type="dxa"/>
            <w:shd w:val="clear" w:color="auto" w:fill="auto"/>
          </w:tcPr>
          <w:p w:rsidR="008903FA" w:rsidRPr="008903FA" w:rsidRDefault="008903FA" w:rsidP="008903F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Измерять расстояния и определять направления на местности и плане. Составлять и читать простейший план местности</w:t>
            </w:r>
            <w:r>
              <w:rPr>
                <w:rFonts w:ascii="Times New Roman" w:hAnsi="Times New Roman" w:cs="Times New Roman"/>
              </w:rPr>
              <w:t>.</w:t>
            </w:r>
            <w:r w:rsidRPr="008903FA">
              <w:rPr>
                <w:rFonts w:ascii="Times New Roman" w:hAnsi="Times New Roman" w:cs="Times New Roman"/>
              </w:rPr>
              <w:t xml:space="preserve"> Определять направление по компасу, «Полярной звезде», «живым ориентирам»</w:t>
            </w:r>
          </w:p>
          <w:p w:rsidR="008903FA" w:rsidRPr="008903FA" w:rsidRDefault="008903FA" w:rsidP="008903F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Определять на плане расстояния между объектами</w:t>
            </w:r>
          </w:p>
          <w:p w:rsidR="008903FA" w:rsidRPr="008903FA" w:rsidRDefault="008903FA" w:rsidP="008903F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Ориентироваться   на местности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Географическая 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Карта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903FA" w:rsidRPr="008903FA" w:rsidRDefault="007D464D" w:rsidP="008903F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Выявлять на глобусе и карте полушарий элементы градусной сетки. Определять направления и измерять расстояния на карте.</w:t>
            </w:r>
          </w:p>
        </w:tc>
        <w:tc>
          <w:tcPr>
            <w:tcW w:w="1276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по заданию</w:t>
            </w:r>
          </w:p>
        </w:tc>
        <w:tc>
          <w:tcPr>
            <w:tcW w:w="259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Ответственное отношение к учебе; осознанное, уважительное и доброжелательное отношение к другому человеку, его мнению;  коммуникативная компетентность в общении</w:t>
            </w:r>
          </w:p>
        </w:tc>
        <w:tc>
          <w:tcPr>
            <w:tcW w:w="2734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Применять и преобразовывать знаки и символы, модели и схемы для решения учебных и познавательных задач. Преобразовывать информацию из одного вида в другой (схему и текст).   </w:t>
            </w:r>
          </w:p>
        </w:tc>
        <w:tc>
          <w:tcPr>
            <w:tcW w:w="2734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Понятия: глобус, географические карты. 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Выявить отличие географической карты от плана местности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Выявлять на глобусе и карте полушарий элементы градусной сетки. Определять направления и измерять расстояния на карте. Определять роль географической карты как источника информации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Уметь различать карты по масштабу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Оценить значение географической карты как достижения науки и культуры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Осознать необходимость понимания и чтения карты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Градусная сетка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903FA" w:rsidRPr="008903FA" w:rsidRDefault="007D464D" w:rsidP="008903FA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Выявлять на глобусе и карте полушарий элементы градусной </w:t>
            </w:r>
            <w:r w:rsidRPr="008903FA">
              <w:rPr>
                <w:rFonts w:ascii="Times New Roman" w:hAnsi="Times New Roman" w:cs="Times New Roman"/>
              </w:rPr>
              <w:lastRenderedPageBreak/>
              <w:t>сетки. Определять направления и измерять расстояние на карте.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Репродуктивная воспроизводящая работа </w:t>
            </w:r>
          </w:p>
        </w:tc>
        <w:tc>
          <w:tcPr>
            <w:tcW w:w="259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Ответственное отношение к учебе; осознанное, уважительное и доброжелательное отношение к другому </w:t>
            </w:r>
            <w:r w:rsidRPr="008903FA">
              <w:rPr>
                <w:rFonts w:ascii="Times New Roman" w:hAnsi="Times New Roman" w:cs="Times New Roman"/>
              </w:rPr>
              <w:lastRenderedPageBreak/>
              <w:t>человеку, его мнению;  коммуникативная компетентность в общении и сотрудничестве со сверстниками</w:t>
            </w:r>
          </w:p>
        </w:tc>
        <w:tc>
          <w:tcPr>
            <w:tcW w:w="2734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 xml:space="preserve">Устанавливать причинно-следственные связи. 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Определять возможные источники необходимых сведений, производить поиск информации, </w:t>
            </w:r>
            <w:r w:rsidRPr="008903FA">
              <w:rPr>
                <w:rFonts w:ascii="Times New Roman" w:hAnsi="Times New Roman" w:cs="Times New Roman"/>
              </w:rPr>
              <w:lastRenderedPageBreak/>
              <w:t>анализировать и оценивать ее достоверность</w:t>
            </w:r>
          </w:p>
        </w:tc>
        <w:tc>
          <w:tcPr>
            <w:tcW w:w="2734" w:type="dxa"/>
            <w:shd w:val="clear" w:color="auto" w:fill="auto"/>
          </w:tcPr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Познакомить с понятиями.</w:t>
            </w:r>
          </w:p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Градусная сетка. </w:t>
            </w:r>
          </w:p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Параллели и меридианы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Выявлять на глобусе и карте полушарий </w:t>
            </w:r>
            <w:r w:rsidRPr="008903FA">
              <w:rPr>
                <w:rFonts w:ascii="Times New Roman" w:hAnsi="Times New Roman" w:cs="Times New Roman"/>
              </w:rPr>
              <w:lastRenderedPageBreak/>
              <w:t>элементы градусной сетки. Определять направления и измерять расстояние на карте.</w:t>
            </w:r>
          </w:p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направления по параллелям и меридианам на карте и глобусе</w:t>
            </w:r>
          </w:p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Раскрыть значения градусной сетки для ориентирования по карте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Географическая широта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  <w:i/>
              </w:rPr>
            </w:pP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8903FA" w:rsidRPr="008903FA" w:rsidRDefault="007D464D" w:rsidP="008903FA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географическую широту объектов на карте.</w:t>
            </w:r>
          </w:p>
        </w:tc>
        <w:tc>
          <w:tcPr>
            <w:tcW w:w="1276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Репродуктивная воспроизводящая работа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по заданию</w:t>
            </w:r>
          </w:p>
        </w:tc>
        <w:tc>
          <w:tcPr>
            <w:tcW w:w="259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2734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Устанавливать причинно-следственные связи. 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shd w:val="clear" w:color="auto" w:fill="auto"/>
          </w:tcPr>
          <w:p w:rsidR="00364D53" w:rsidRPr="008903FA" w:rsidRDefault="00364D53" w:rsidP="00364D53">
            <w:pPr>
              <w:spacing w:line="240" w:lineRule="atLeast"/>
              <w:ind w:right="72"/>
              <w:rPr>
                <w:rFonts w:ascii="Times New Roman" w:hAnsi="Times New Roman" w:cs="Times New Roman"/>
                <w:bCs/>
                <w:color w:val="000000"/>
                <w:w w:val="111"/>
              </w:rPr>
            </w:pPr>
            <w:r w:rsidRPr="008903FA">
              <w:rPr>
                <w:rFonts w:ascii="Times New Roman" w:hAnsi="Times New Roman" w:cs="Times New Roman"/>
                <w:bCs/>
                <w:color w:val="000000"/>
                <w:w w:val="111"/>
              </w:rPr>
              <w:t>Определять географическую широту</w:t>
            </w:r>
          </w:p>
          <w:p w:rsidR="00364D53" w:rsidRPr="008903FA" w:rsidRDefault="00364D53" w:rsidP="00364D53">
            <w:pPr>
              <w:spacing w:line="240" w:lineRule="atLeast"/>
              <w:ind w:right="72"/>
              <w:rPr>
                <w:rFonts w:ascii="Times New Roman" w:hAnsi="Times New Roman" w:cs="Times New Roman"/>
                <w:bCs/>
                <w:color w:val="000000"/>
                <w:w w:val="111"/>
              </w:rPr>
            </w:pPr>
            <w:r w:rsidRPr="008903FA">
              <w:rPr>
                <w:rFonts w:ascii="Times New Roman" w:hAnsi="Times New Roman" w:cs="Times New Roman"/>
                <w:bCs/>
                <w:color w:val="000000"/>
                <w:w w:val="111"/>
              </w:rPr>
              <w:t>Раскрыть значение знаний о географических координатах в жизни людей</w:t>
            </w:r>
          </w:p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Познакомить с понятиями.</w:t>
            </w:r>
          </w:p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Географические координаты.</w:t>
            </w:r>
          </w:p>
          <w:p w:rsidR="008903FA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Географическая широта.</w:t>
            </w:r>
            <w:r w:rsidR="008903FA" w:rsidRPr="008903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1C67" w:rsidRPr="008903FA" w:rsidTr="00784EE0">
        <w:tc>
          <w:tcPr>
            <w:tcW w:w="14575" w:type="dxa"/>
            <w:gridSpan w:val="8"/>
            <w:shd w:val="clear" w:color="auto" w:fill="auto"/>
          </w:tcPr>
          <w:p w:rsidR="00971C67" w:rsidRPr="008903FA" w:rsidRDefault="00971C67" w:rsidP="00971C67">
            <w:pPr>
              <w:jc w:val="center"/>
              <w:rPr>
                <w:rFonts w:ascii="Times New Roman" w:hAnsi="Times New Roman" w:cs="Times New Roman"/>
              </w:rPr>
            </w:pPr>
            <w:r w:rsidRPr="00D05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 на Земле </w:t>
            </w:r>
            <w:r w:rsidRPr="00D055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(3 ч)</w:t>
            </w: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Географическая долгота</w:t>
            </w:r>
            <w:r w:rsidRPr="008903F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903FA" w:rsidRPr="008903FA" w:rsidRDefault="007D464D" w:rsidP="008903FA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географическую долготу на карте</w:t>
            </w:r>
          </w:p>
        </w:tc>
        <w:tc>
          <w:tcPr>
            <w:tcW w:w="1276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Репродуктивная воспроизводящая работа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по заданию</w:t>
            </w:r>
          </w:p>
        </w:tc>
        <w:tc>
          <w:tcPr>
            <w:tcW w:w="259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Создавать общения, устанавливать аналогии, классифицировать, устанавливать причинно-следственные связи. Создавать, применять и преобразовывать знаки и символы, модели и схемы для решения </w:t>
            </w:r>
            <w:r w:rsidRPr="008903FA">
              <w:rPr>
                <w:rFonts w:ascii="Times New Roman" w:hAnsi="Times New Roman" w:cs="Times New Roman"/>
              </w:rPr>
              <w:lastRenderedPageBreak/>
              <w:t>учебных и познавательных задач.</w:t>
            </w:r>
          </w:p>
        </w:tc>
        <w:tc>
          <w:tcPr>
            <w:tcW w:w="2734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 xml:space="preserve">Устанавливать причинно-следственные связи. 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</w:tc>
        <w:tc>
          <w:tcPr>
            <w:tcW w:w="2734" w:type="dxa"/>
            <w:shd w:val="clear" w:color="auto" w:fill="auto"/>
          </w:tcPr>
          <w:p w:rsidR="00364D53" w:rsidRDefault="008903FA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географическую долготу на карте</w:t>
            </w:r>
            <w:r w:rsidR="00364D53">
              <w:rPr>
                <w:rFonts w:ascii="Times New Roman" w:hAnsi="Times New Roman" w:cs="Times New Roman"/>
              </w:rPr>
              <w:t xml:space="preserve">. </w:t>
            </w:r>
          </w:p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часовые пояса.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Учимся с «Полярной звездой» 2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903FA" w:rsidRPr="008903FA" w:rsidRDefault="007D464D" w:rsidP="008903FA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Репродуктивная воспроизводящая работа</w:t>
            </w:r>
          </w:p>
          <w:p w:rsidR="007D464D" w:rsidRDefault="007D464D" w:rsidP="008903F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по заданию</w:t>
            </w:r>
          </w:p>
        </w:tc>
        <w:tc>
          <w:tcPr>
            <w:tcW w:w="259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Ответственное отношение к учебе; осознанное, уважительное и доброжелательное отношение к другому человеку, его мнению;  коммуникативная компетентность в общении и сотрудничестве со сверстниками</w:t>
            </w:r>
          </w:p>
        </w:tc>
        <w:tc>
          <w:tcPr>
            <w:tcW w:w="2734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Самостоятельно определять цель своего обучения.  Ставить и формулировать для себя новые задачи в учебе и познавательной деятельности. Самостоятельно планировать пути достижения цели. 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shd w:val="clear" w:color="auto" w:fill="auto"/>
          </w:tcPr>
          <w:p w:rsidR="00364D53" w:rsidRPr="00364D53" w:rsidRDefault="008903FA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географические координаты объектов на карте</w:t>
            </w:r>
            <w:r w:rsidR="00364D53">
              <w:rPr>
                <w:rFonts w:ascii="Times New Roman" w:hAnsi="Times New Roman" w:cs="Times New Roman"/>
              </w:rPr>
              <w:t xml:space="preserve">. </w:t>
            </w:r>
            <w:r w:rsidR="00364D53" w:rsidRPr="00364D53">
              <w:rPr>
                <w:rFonts w:ascii="Times New Roman" w:hAnsi="Times New Roman" w:cs="Times New Roman"/>
              </w:rPr>
              <w:t>Чтение карты. Определение направлений, расстояний, местоположения и взаимного расположения объектов абсолютных высот и глубин на плане и карте. Составление описания местности по планам и картам.</w:t>
            </w:r>
          </w:p>
          <w:p w:rsidR="00364D53" w:rsidRPr="00364D53" w:rsidRDefault="00364D53" w:rsidP="00364D53">
            <w:pPr>
              <w:rPr>
                <w:rFonts w:ascii="Times New Roman" w:hAnsi="Times New Roman" w:cs="Times New Roman"/>
              </w:rPr>
            </w:pPr>
            <w:r w:rsidRPr="00364D53">
              <w:rPr>
                <w:rFonts w:ascii="Times New Roman" w:hAnsi="Times New Roman" w:cs="Times New Roman"/>
              </w:rPr>
              <w:t>Анализировать и систематизировать различные источники информации для определения приспособления людей к условиям среды</w:t>
            </w:r>
          </w:p>
          <w:p w:rsidR="008903FA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364D53">
              <w:rPr>
                <w:rFonts w:ascii="Times New Roman" w:hAnsi="Times New Roman" w:cs="Times New Roman"/>
              </w:rPr>
              <w:t>Определять по карте гипотетические места происхождения человека и пути расселения людей на Земле</w:t>
            </w: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1560" w:type="dxa"/>
            <w:shd w:val="clear" w:color="auto" w:fill="auto"/>
          </w:tcPr>
          <w:p w:rsidR="008903FA" w:rsidRPr="008903FA" w:rsidRDefault="007D464D" w:rsidP="008903FA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Определение по карте расстояний, направлений, географических координат точек и </w:t>
            </w:r>
            <w:r w:rsidRPr="008903FA">
              <w:rPr>
                <w:rFonts w:ascii="Times New Roman" w:hAnsi="Times New Roman" w:cs="Times New Roman"/>
              </w:rPr>
              <w:lastRenderedPageBreak/>
              <w:t>нахождение точки на карте или глобусе по географическим координатам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464D" w:rsidRDefault="007D464D" w:rsidP="008903F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Самостоятельная работа 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59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Ответственное отношение к учебе; осознанное, уважительное и доброжелательное отношение к другому человеку, его мнению;  коммуникативная компетентность в </w:t>
            </w:r>
            <w:r w:rsidRPr="008903FA">
              <w:rPr>
                <w:rFonts w:ascii="Times New Roman" w:hAnsi="Times New Roman" w:cs="Times New Roman"/>
              </w:rPr>
              <w:lastRenderedPageBreak/>
              <w:t>общении и сотрудничестве со сверстниками</w:t>
            </w:r>
          </w:p>
        </w:tc>
        <w:tc>
          <w:tcPr>
            <w:tcW w:w="2734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 xml:space="preserve">Устанавливать причинно-следственные связи. 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</w:tc>
        <w:tc>
          <w:tcPr>
            <w:tcW w:w="2734" w:type="dxa"/>
            <w:shd w:val="clear" w:color="auto" w:fill="auto"/>
          </w:tcPr>
          <w:p w:rsidR="00364D53" w:rsidRPr="008903FA" w:rsidRDefault="008903FA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географические координаты объектов на карте</w:t>
            </w:r>
            <w:r w:rsidR="00364D53">
              <w:rPr>
                <w:rFonts w:ascii="Times New Roman" w:hAnsi="Times New Roman" w:cs="Times New Roman"/>
              </w:rPr>
              <w:t xml:space="preserve">. </w:t>
            </w:r>
            <w:r w:rsidR="00364D53" w:rsidRPr="008903FA">
              <w:rPr>
                <w:rFonts w:ascii="Times New Roman" w:hAnsi="Times New Roman" w:cs="Times New Roman"/>
              </w:rPr>
              <w:t xml:space="preserve">Чтение карты. Определение направлений, расстояний, местоположения и взаимного расположения объектов абсолютных </w:t>
            </w:r>
            <w:r w:rsidR="00364D53" w:rsidRPr="008903FA">
              <w:rPr>
                <w:rFonts w:ascii="Times New Roman" w:hAnsi="Times New Roman" w:cs="Times New Roman"/>
              </w:rPr>
              <w:lastRenderedPageBreak/>
              <w:t>высот и глубин на плане и карте. Составление описания местности по планам и картам.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</w:tr>
      <w:tr w:rsidR="00971C67" w:rsidRPr="008903FA" w:rsidTr="00784EE0">
        <w:tc>
          <w:tcPr>
            <w:tcW w:w="14575" w:type="dxa"/>
            <w:gridSpan w:val="8"/>
            <w:shd w:val="clear" w:color="auto" w:fill="auto"/>
          </w:tcPr>
          <w:p w:rsidR="00971C67" w:rsidRPr="00971C67" w:rsidRDefault="00971C67" w:rsidP="00971C67">
            <w:pPr>
              <w:jc w:val="center"/>
              <w:rPr>
                <w:rFonts w:ascii="Times New Roman" w:hAnsi="Times New Roman" w:cs="Times New Roman"/>
              </w:rPr>
            </w:pPr>
            <w:r w:rsidRPr="00971C67">
              <w:rPr>
                <w:rStyle w:val="c14"/>
                <w:rFonts w:ascii="Times New Roman" w:hAnsi="Times New Roman" w:cs="Times New Roman"/>
                <w:b/>
                <w:bCs/>
                <w:color w:val="000000"/>
              </w:rPr>
              <w:lastRenderedPageBreak/>
              <w:t>Литосфера – твёрдая оболочка Земли (</w:t>
            </w:r>
            <w:r w:rsidRPr="00971C67">
              <w:rPr>
                <w:rStyle w:val="c14"/>
                <w:rFonts w:ascii="Times New Roman" w:hAnsi="Times New Roman" w:cs="Times New Roman"/>
                <w:b/>
                <w:bCs/>
                <w:i/>
                <w:color w:val="000000"/>
              </w:rPr>
              <w:t>10ч</w:t>
            </w:r>
            <w:r w:rsidRPr="00971C67">
              <w:rPr>
                <w:rStyle w:val="c14"/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Как люди заселяли Землю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903FA" w:rsidRPr="008903FA" w:rsidRDefault="007D464D" w:rsidP="008903FA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3FA" w:rsidRPr="008903FA" w:rsidRDefault="00364D53" w:rsidP="0089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Текущий </w:t>
            </w:r>
          </w:p>
        </w:tc>
        <w:tc>
          <w:tcPr>
            <w:tcW w:w="259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Уважительное и доброжелательное отношение к другому человеку, его мнению;  коммуникативная компетентность в общении и сотрудничестве со сверстниками</w:t>
            </w:r>
          </w:p>
        </w:tc>
        <w:tc>
          <w:tcPr>
            <w:tcW w:w="2734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Устанавливать причинно-следственные связи. 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</w:tc>
        <w:tc>
          <w:tcPr>
            <w:tcW w:w="2734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Анализировать и систематизировать различные источники информации для определения приспособления людей к условиям среды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по карте гипотетические места происхождения человека и пути расселения людей на Земле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Приспособление людей к условиям жизни на разных этапах развития общества.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Расселение людей на Земле. Присваивающее хозяйство. Земледелие, животноводство. Приспособление к окружающей среде.</w:t>
            </w: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Расы и народы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903FA" w:rsidRPr="008903FA" w:rsidRDefault="007D464D" w:rsidP="008903FA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3FA" w:rsidRPr="008903FA" w:rsidRDefault="00364D53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59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Ответственное отношение к учебе; осознанное, уважительное и </w:t>
            </w:r>
            <w:r w:rsidRPr="008903FA">
              <w:rPr>
                <w:rFonts w:ascii="Times New Roman" w:hAnsi="Times New Roman" w:cs="Times New Roman"/>
              </w:rPr>
              <w:lastRenderedPageBreak/>
              <w:t xml:space="preserve">доброжелательное отношение к другому человеку, его мнению;  коммуникативная компетентность в общении и сотрудничестве со сверстниками;  </w:t>
            </w:r>
          </w:p>
        </w:tc>
        <w:tc>
          <w:tcPr>
            <w:tcW w:w="2734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 xml:space="preserve">Самостоятельно определять цель 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Осознанно выбирать наиболее эффективные </w:t>
            </w:r>
            <w:r w:rsidRPr="008903FA">
              <w:rPr>
                <w:rFonts w:ascii="Times New Roman" w:hAnsi="Times New Roman" w:cs="Times New Roman"/>
              </w:rPr>
              <w:lastRenderedPageBreak/>
              <w:t xml:space="preserve">способы решения учебных и познавательных задач.  </w:t>
            </w:r>
          </w:p>
        </w:tc>
        <w:tc>
          <w:tcPr>
            <w:tcW w:w="2734" w:type="dxa"/>
            <w:shd w:val="clear" w:color="auto" w:fill="auto"/>
          </w:tcPr>
          <w:p w:rsidR="00364D53" w:rsidRPr="00364D53" w:rsidRDefault="008903FA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 xml:space="preserve">Понимать отличия расы и народа. Сформировать представления о расселении народов и </w:t>
            </w:r>
            <w:r w:rsidRPr="008903FA">
              <w:rPr>
                <w:rFonts w:ascii="Times New Roman" w:hAnsi="Times New Roman" w:cs="Times New Roman"/>
              </w:rPr>
              <w:lastRenderedPageBreak/>
              <w:t>закономерностях распределения рас.</w:t>
            </w:r>
            <w:r w:rsidR="00364D53">
              <w:rPr>
                <w:rFonts w:ascii="Times New Roman" w:hAnsi="Times New Roman" w:cs="Times New Roman"/>
              </w:rPr>
              <w:t xml:space="preserve"> </w:t>
            </w:r>
            <w:r w:rsidR="00364D53" w:rsidRPr="00364D53">
              <w:rPr>
                <w:rFonts w:ascii="Times New Roman" w:hAnsi="Times New Roman" w:cs="Times New Roman"/>
              </w:rPr>
              <w:t>Выявлять внешние признаки людей различных рас</w:t>
            </w:r>
          </w:p>
          <w:p w:rsidR="00364D53" w:rsidRPr="00364D53" w:rsidRDefault="00364D53" w:rsidP="00364D53">
            <w:pPr>
              <w:rPr>
                <w:rFonts w:ascii="Times New Roman" w:hAnsi="Times New Roman" w:cs="Times New Roman"/>
              </w:rPr>
            </w:pPr>
            <w:r w:rsidRPr="00364D53">
              <w:rPr>
                <w:rFonts w:ascii="Times New Roman" w:hAnsi="Times New Roman" w:cs="Times New Roman"/>
              </w:rPr>
              <w:t>Определять наиболее и наименее заселенные территории</w:t>
            </w:r>
          </w:p>
          <w:p w:rsidR="00364D53" w:rsidRPr="00364D53" w:rsidRDefault="00364D53" w:rsidP="00364D53">
            <w:pPr>
              <w:rPr>
                <w:rFonts w:ascii="Times New Roman" w:hAnsi="Times New Roman" w:cs="Times New Roman"/>
              </w:rPr>
            </w:pPr>
            <w:r w:rsidRPr="00364D53">
              <w:rPr>
                <w:rFonts w:ascii="Times New Roman" w:hAnsi="Times New Roman" w:cs="Times New Roman"/>
              </w:rPr>
              <w:t>Выделять самые крупные по площади государства на Земле</w:t>
            </w:r>
          </w:p>
          <w:p w:rsidR="008903FA" w:rsidRPr="008903FA" w:rsidRDefault="00364D53" w:rsidP="008903FA">
            <w:pPr>
              <w:rPr>
                <w:rFonts w:ascii="Times New Roman" w:hAnsi="Times New Roman" w:cs="Times New Roman"/>
              </w:rPr>
            </w:pPr>
            <w:r w:rsidRPr="00364D53">
              <w:rPr>
                <w:rFonts w:ascii="Times New Roman" w:hAnsi="Times New Roman" w:cs="Times New Roman"/>
              </w:rPr>
              <w:t>Нахождение на политической карте крупней</w:t>
            </w:r>
            <w:r>
              <w:rPr>
                <w:rFonts w:ascii="Times New Roman" w:hAnsi="Times New Roman" w:cs="Times New Roman"/>
              </w:rPr>
              <w:t>ших государств мира, их столиц.</w:t>
            </w:r>
          </w:p>
        </w:tc>
      </w:tr>
      <w:tr w:rsidR="008903FA" w:rsidRPr="008903FA" w:rsidTr="005767D3">
        <w:tc>
          <w:tcPr>
            <w:tcW w:w="562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0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Учимся с «Полярной звездой» 3 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  <w:i/>
              </w:rPr>
            </w:pP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903FA" w:rsidRPr="007D464D" w:rsidRDefault="007D464D" w:rsidP="008903FA">
            <w:pPr>
              <w:rPr>
                <w:rFonts w:ascii="Times New Roman" w:hAnsi="Times New Roman" w:cs="Times New Roman"/>
                <w:b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Сравнение стран мира по политической карте.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591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Ответственное  отношение к учебе; осознанное, уважительное и доброжелательное отношение к другому человеку, его мнению;  коммуникативная компетентность в общении и сотрудничестве со сверстниками.</w:t>
            </w:r>
          </w:p>
        </w:tc>
        <w:tc>
          <w:tcPr>
            <w:tcW w:w="2734" w:type="dxa"/>
            <w:shd w:val="clear" w:color="auto" w:fill="auto"/>
          </w:tcPr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Устанавливать причинно-следственные связи. </w:t>
            </w:r>
          </w:p>
          <w:p w:rsidR="008903FA" w:rsidRPr="008903FA" w:rsidRDefault="008903FA" w:rsidP="008903F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</w:tc>
        <w:tc>
          <w:tcPr>
            <w:tcW w:w="2734" w:type="dxa"/>
            <w:shd w:val="clear" w:color="auto" w:fill="auto"/>
          </w:tcPr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Сравнение стран мира на политической карте</w:t>
            </w:r>
          </w:p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страны мира по описанию</w:t>
            </w:r>
          </w:p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Создание проектного продукта в форме открытки другу.</w:t>
            </w:r>
          </w:p>
          <w:p w:rsidR="008903FA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Величина территории</w:t>
            </w:r>
          </w:p>
        </w:tc>
      </w:tr>
      <w:tr w:rsidR="00364D53" w:rsidRPr="008903FA" w:rsidTr="005767D3">
        <w:tc>
          <w:tcPr>
            <w:tcW w:w="562" w:type="dxa"/>
            <w:shd w:val="clear" w:color="auto" w:fill="auto"/>
          </w:tcPr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Земная кора – верхняя часть литосферы</w:t>
            </w:r>
          </w:p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</w:p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64D53" w:rsidRPr="008903FA" w:rsidRDefault="007D464D" w:rsidP="00364D53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64D53" w:rsidRDefault="00364D53" w:rsidP="00364D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Текущий</w:t>
            </w:r>
          </w:p>
          <w:p w:rsidR="007D464D" w:rsidRDefault="007D464D" w:rsidP="00364D5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D464D" w:rsidRPr="008903FA" w:rsidRDefault="007D464D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591" w:type="dxa"/>
            <w:shd w:val="clear" w:color="auto" w:fill="auto"/>
          </w:tcPr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Ответственное отношение к учебе; осознанное, уважительное и доброжелательное отношение к другому человеку, его мнению коммуникативная компетентность в </w:t>
            </w:r>
            <w:r w:rsidRPr="008903FA">
              <w:rPr>
                <w:rFonts w:ascii="Times New Roman" w:hAnsi="Times New Roman" w:cs="Times New Roman"/>
              </w:rPr>
              <w:lastRenderedPageBreak/>
              <w:t>общении и сотрудничестве</w:t>
            </w:r>
            <w:r>
              <w:rPr>
                <w:rFonts w:ascii="Times New Roman" w:hAnsi="Times New Roman" w:cs="Times New Roman"/>
              </w:rPr>
              <w:t xml:space="preserve"> со сверстниками.</w:t>
            </w:r>
          </w:p>
        </w:tc>
        <w:tc>
          <w:tcPr>
            <w:tcW w:w="2734" w:type="dxa"/>
            <w:shd w:val="clear" w:color="auto" w:fill="auto"/>
          </w:tcPr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 xml:space="preserve">Самостоятельно определять цель </w:t>
            </w:r>
          </w:p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Осознанно выбирать наиболее эффективные способы решения учебных и познавательных задач.  </w:t>
            </w:r>
          </w:p>
          <w:p w:rsidR="00364D53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Преобразовывать информацию из одного </w:t>
            </w:r>
            <w:r w:rsidRPr="008903FA">
              <w:rPr>
                <w:rFonts w:ascii="Times New Roman" w:hAnsi="Times New Roman" w:cs="Times New Roman"/>
              </w:rPr>
              <w:lastRenderedPageBreak/>
              <w:t xml:space="preserve">вида в другой (схему и текст).   </w:t>
            </w:r>
          </w:p>
          <w:p w:rsidR="00364D53" w:rsidRPr="008903FA" w:rsidRDefault="00364D53" w:rsidP="007D464D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Определять возможные источники необходимых сведений, производить поиск информации, анализировать и оценивать ее достоверность </w:t>
            </w:r>
          </w:p>
        </w:tc>
        <w:tc>
          <w:tcPr>
            <w:tcW w:w="2734" w:type="dxa"/>
            <w:shd w:val="clear" w:color="auto" w:fill="auto"/>
          </w:tcPr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Выявлять особенности внутренних оболочек Земли.               Устанавливать по карте границы столкновения и расхождения литосферных плит.</w:t>
            </w:r>
          </w:p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Показать значение постоянного изменения </w:t>
            </w:r>
            <w:r w:rsidRPr="008903FA">
              <w:rPr>
                <w:rFonts w:ascii="Times New Roman" w:hAnsi="Times New Roman" w:cs="Times New Roman"/>
              </w:rPr>
              <w:lastRenderedPageBreak/>
              <w:t>природы Земли под действием внешних и внутренних сил.</w:t>
            </w:r>
          </w:p>
          <w:p w:rsidR="00364D53" w:rsidRPr="008903FA" w:rsidRDefault="00364D53" w:rsidP="00364D53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Доказать, что  наблюдения   исследования  - важный путь  познания  сложных  природных процессов</w:t>
            </w:r>
          </w:p>
        </w:tc>
      </w:tr>
      <w:tr w:rsidR="00B5520A" w:rsidRPr="008903FA" w:rsidTr="005767D3">
        <w:tc>
          <w:tcPr>
            <w:tcW w:w="562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0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Горные породы и минералы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5520A" w:rsidRPr="008903FA" w:rsidRDefault="007D464D" w:rsidP="00B5520A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Определение минерала и горных пород по образцам</w:t>
            </w:r>
          </w:p>
        </w:tc>
        <w:tc>
          <w:tcPr>
            <w:tcW w:w="1276" w:type="dxa"/>
            <w:shd w:val="clear" w:color="auto" w:fill="auto"/>
          </w:tcPr>
          <w:p w:rsidR="00B5520A" w:rsidRDefault="00B5520A" w:rsidP="00B5520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по заданию</w:t>
            </w:r>
          </w:p>
          <w:p w:rsidR="007D464D" w:rsidRPr="008903FA" w:rsidRDefault="007D464D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59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Ответственное отношение к учебе; осознанное, уважительное и доброжелательное отношение к другому человеку, его мнению коммуникативная компетентность в общении и сотрудничестве</w:t>
            </w:r>
            <w:r>
              <w:rPr>
                <w:rFonts w:ascii="Times New Roman" w:hAnsi="Times New Roman" w:cs="Times New Roman"/>
              </w:rPr>
              <w:t xml:space="preserve"> со сверстниками.</w:t>
            </w:r>
          </w:p>
        </w:tc>
        <w:tc>
          <w:tcPr>
            <w:tcW w:w="2734" w:type="dxa"/>
            <w:shd w:val="clear" w:color="auto" w:fill="auto"/>
          </w:tcPr>
          <w:p w:rsidR="00B5520A" w:rsidRPr="00364D53" w:rsidRDefault="00B5520A" w:rsidP="00B5520A">
            <w:pPr>
              <w:rPr>
                <w:rFonts w:ascii="Times New Roman" w:hAnsi="Times New Roman" w:cs="Times New Roman"/>
              </w:rPr>
            </w:pPr>
            <w:r w:rsidRPr="00364D53">
              <w:rPr>
                <w:rFonts w:ascii="Times New Roman" w:hAnsi="Times New Roman" w:cs="Times New Roman"/>
              </w:rPr>
              <w:t xml:space="preserve">Самостоятельно определять цель </w:t>
            </w:r>
          </w:p>
          <w:p w:rsidR="00B5520A" w:rsidRPr="00364D53" w:rsidRDefault="00B5520A" w:rsidP="00B5520A">
            <w:pPr>
              <w:rPr>
                <w:rFonts w:ascii="Times New Roman" w:hAnsi="Times New Roman" w:cs="Times New Roman"/>
              </w:rPr>
            </w:pPr>
            <w:r w:rsidRPr="00364D53">
              <w:rPr>
                <w:rFonts w:ascii="Times New Roman" w:hAnsi="Times New Roman" w:cs="Times New Roman"/>
              </w:rPr>
              <w:t xml:space="preserve">Осознанно выбирать наиболее эффективные способы решения учебных и познавательных задач.  </w:t>
            </w:r>
          </w:p>
          <w:p w:rsidR="00B5520A" w:rsidRPr="00364D53" w:rsidRDefault="00B5520A" w:rsidP="00B5520A">
            <w:pPr>
              <w:rPr>
                <w:rFonts w:ascii="Times New Roman" w:hAnsi="Times New Roman" w:cs="Times New Roman"/>
              </w:rPr>
            </w:pPr>
            <w:r w:rsidRPr="00364D53">
              <w:rPr>
                <w:rFonts w:ascii="Times New Roman" w:hAnsi="Times New Roman" w:cs="Times New Roman"/>
              </w:rPr>
              <w:t xml:space="preserve">Преобразовывать информацию из одного вида в другой (схему и текст).  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364D53">
              <w:rPr>
                <w:rFonts w:ascii="Times New Roman" w:hAnsi="Times New Roman" w:cs="Times New Roman"/>
              </w:rPr>
              <w:t>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</w:tc>
        <w:tc>
          <w:tcPr>
            <w:tcW w:w="2734" w:type="dxa"/>
            <w:shd w:val="clear" w:color="auto" w:fill="auto"/>
          </w:tcPr>
          <w:p w:rsidR="00B5520A" w:rsidRPr="008903FA" w:rsidRDefault="00B5520A" w:rsidP="00B5520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Классифицировать горные породы.</w:t>
            </w:r>
          </w:p>
          <w:p w:rsidR="00B5520A" w:rsidRPr="008903FA" w:rsidRDefault="00B5520A" w:rsidP="00B5520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Описывать по плану   минералы и горные породы школьной коллекции</w:t>
            </w:r>
          </w:p>
          <w:p w:rsidR="00B5520A" w:rsidRPr="008903FA" w:rsidRDefault="00B5520A" w:rsidP="00B5520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Сравнивать свойства горных пород различного происхождения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Понять отличие горных пород от минералов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Виды полезных ископаемых их значение для человека. Охрана земных недр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Познакомить с понятиями.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Горные пород: магматические, осадочные, метаморфические.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Полезные ископаемые</w:t>
            </w:r>
          </w:p>
        </w:tc>
      </w:tr>
      <w:tr w:rsidR="00B5520A" w:rsidRPr="008903FA" w:rsidTr="005767D3">
        <w:tc>
          <w:tcPr>
            <w:tcW w:w="562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Горные породы и минералы. Полезные ископаемые.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5520A" w:rsidRPr="008903FA" w:rsidRDefault="007D464D" w:rsidP="00B5520A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lastRenderedPageBreak/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Заполнение таблицы «Как человек использует </w:t>
            </w:r>
            <w:r w:rsidRPr="008903FA">
              <w:rPr>
                <w:rFonts w:ascii="Times New Roman" w:hAnsi="Times New Roman" w:cs="Times New Roman"/>
              </w:rPr>
              <w:lastRenderedPageBreak/>
              <w:t>горные породы и минералы</w:t>
            </w:r>
          </w:p>
        </w:tc>
        <w:tc>
          <w:tcPr>
            <w:tcW w:w="1276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Самостоятельная работа по заданию</w:t>
            </w:r>
          </w:p>
        </w:tc>
        <w:tc>
          <w:tcPr>
            <w:tcW w:w="259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Ответственное отношение к учебе; осознанное, уважительное и доброжелательное </w:t>
            </w:r>
            <w:r w:rsidRPr="008903FA">
              <w:rPr>
                <w:rFonts w:ascii="Times New Roman" w:hAnsi="Times New Roman" w:cs="Times New Roman"/>
              </w:rPr>
              <w:lastRenderedPageBreak/>
              <w:t>отношение к другому человеку, его мнению коммуникативная компетентность в общении и сотрудничестве</w:t>
            </w:r>
            <w:r>
              <w:rPr>
                <w:rFonts w:ascii="Times New Roman" w:hAnsi="Times New Roman" w:cs="Times New Roman"/>
              </w:rPr>
              <w:t xml:space="preserve"> со сверстниками.</w:t>
            </w:r>
          </w:p>
        </w:tc>
        <w:tc>
          <w:tcPr>
            <w:tcW w:w="2734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 xml:space="preserve">Самостоятельно определять цель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Осознанно выбирать наиболее эффективные способы решения </w:t>
            </w:r>
            <w:r w:rsidRPr="008903FA">
              <w:rPr>
                <w:rFonts w:ascii="Times New Roman" w:hAnsi="Times New Roman" w:cs="Times New Roman"/>
              </w:rPr>
              <w:lastRenderedPageBreak/>
              <w:t xml:space="preserve">учебных и познавательных задач.  </w:t>
            </w:r>
          </w:p>
          <w:p w:rsidR="00B5520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Преобразовывать информацию из одного вида в другой (схему и текст).  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Раскрыть   особенности происхождения горных пород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Начать формирование умения различать горные </w:t>
            </w:r>
            <w:r w:rsidRPr="008903FA">
              <w:rPr>
                <w:rFonts w:ascii="Times New Roman" w:hAnsi="Times New Roman" w:cs="Times New Roman"/>
              </w:rPr>
              <w:lastRenderedPageBreak/>
              <w:t>породы и минералы по внешним признакам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Сформировать понятие «полезные ископаемые»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Горные породы: магматические, осадочные, метаморфические.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Полезные ископаемые: топливные, рудные, нерудные</w:t>
            </w:r>
          </w:p>
        </w:tc>
      </w:tr>
      <w:tr w:rsidR="00B5520A" w:rsidRPr="008903FA" w:rsidTr="005767D3">
        <w:tc>
          <w:tcPr>
            <w:tcW w:w="562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0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Движение земной коры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5520A" w:rsidRPr="008903FA" w:rsidRDefault="007D464D" w:rsidP="00B5520A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Текущий</w:t>
            </w:r>
          </w:p>
        </w:tc>
        <w:tc>
          <w:tcPr>
            <w:tcW w:w="259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Ответственное отношение к учебе; осознанное, уважительное и доброжелательное отношение к другому человеку, его мнению коммуникативная компетентность в общении и сотрудничестве</w:t>
            </w:r>
            <w:r>
              <w:rPr>
                <w:rFonts w:ascii="Times New Roman" w:hAnsi="Times New Roman" w:cs="Times New Roman"/>
              </w:rPr>
              <w:t xml:space="preserve"> со сверстниками.</w:t>
            </w:r>
          </w:p>
        </w:tc>
        <w:tc>
          <w:tcPr>
            <w:tcW w:w="2734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Самостоятельно определять цель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Осознанно выбирать наиболее эффективные способы решения учебных и познавательных задач.  </w:t>
            </w:r>
          </w:p>
          <w:p w:rsidR="00B5520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Преобразовывать информацию из одного вида в другой (схему и текст).  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Определять возможные источники необходимых сведений, производить поиск информации, анализировать и </w:t>
            </w:r>
            <w:r>
              <w:rPr>
                <w:rFonts w:ascii="Times New Roman" w:hAnsi="Times New Roman" w:cs="Times New Roman"/>
              </w:rPr>
              <w:t>оценивать ее достоверность</w:t>
            </w:r>
          </w:p>
        </w:tc>
        <w:tc>
          <w:tcPr>
            <w:tcW w:w="2734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Движение земной коры: вертикальные и горизонтальные.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Землетрясения и их причины.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Сейсмические районы и пояса Земли.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Условия жизни людей в сейсмоопасных районах, обеспечение безопасности населения.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Вертикальные и горизонтальные движения земной коры. Землетрясения</w:t>
            </w:r>
          </w:p>
        </w:tc>
      </w:tr>
      <w:tr w:rsidR="00B5520A" w:rsidRPr="008903FA" w:rsidTr="005767D3">
        <w:tc>
          <w:tcPr>
            <w:tcW w:w="562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Движение земной коры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5520A" w:rsidRPr="008903FA" w:rsidRDefault="007D464D" w:rsidP="00B5520A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Описание по картам и учебнику вулканов с </w:t>
            </w:r>
            <w:r w:rsidRPr="008903FA">
              <w:rPr>
                <w:rFonts w:ascii="Times New Roman" w:hAnsi="Times New Roman" w:cs="Times New Roman"/>
              </w:rPr>
              <w:lastRenderedPageBreak/>
              <w:t>заполнением таблицы</w:t>
            </w:r>
          </w:p>
        </w:tc>
        <w:tc>
          <w:tcPr>
            <w:tcW w:w="1276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Самостоятельная работа</w:t>
            </w:r>
          </w:p>
        </w:tc>
        <w:tc>
          <w:tcPr>
            <w:tcW w:w="259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Ответственное отношение к учебе; осознанное, уважительное и </w:t>
            </w:r>
            <w:r w:rsidRPr="008903FA">
              <w:rPr>
                <w:rFonts w:ascii="Times New Roman" w:hAnsi="Times New Roman" w:cs="Times New Roman"/>
              </w:rPr>
              <w:lastRenderedPageBreak/>
              <w:t>доброжелательное отношение к другому человеку, его мнению коммуникативная компетентность в общении и сотрудничестве</w:t>
            </w:r>
            <w:r>
              <w:rPr>
                <w:rFonts w:ascii="Times New Roman" w:hAnsi="Times New Roman" w:cs="Times New Roman"/>
              </w:rPr>
              <w:t xml:space="preserve"> со сверстниками.</w:t>
            </w:r>
          </w:p>
        </w:tc>
        <w:tc>
          <w:tcPr>
            <w:tcW w:w="2734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 xml:space="preserve">Самостоятельно определять цель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Осознанно выбирать наиболее эффективные </w:t>
            </w:r>
            <w:r w:rsidRPr="008903FA">
              <w:rPr>
                <w:rFonts w:ascii="Times New Roman" w:hAnsi="Times New Roman" w:cs="Times New Roman"/>
              </w:rPr>
              <w:lastRenderedPageBreak/>
              <w:t xml:space="preserve">способы решения учебных и познавательных задач.  </w:t>
            </w:r>
          </w:p>
          <w:p w:rsidR="00B5520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Преобразовывать информацию из одного вида в другой (схему и текст).  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Движение земной коры: вертикальные и горизонтальные.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Землетрясения и их причины.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Сейсмические районы и пояса Земли.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Условия жизни людей в сейсмоопасных районах, обеспечение безопасности населения.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Вертикальные и горизонтальные движения земной коры</w:t>
            </w:r>
          </w:p>
        </w:tc>
      </w:tr>
      <w:tr w:rsidR="00B5520A" w:rsidRPr="008903FA" w:rsidTr="005767D3">
        <w:tc>
          <w:tcPr>
            <w:tcW w:w="562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0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Рельеф Земли. Равнины.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5520A" w:rsidRPr="008903FA" w:rsidRDefault="007D464D" w:rsidP="00B5520A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Описание равнины по плану. Нанесение на контурную карту</w:t>
            </w:r>
          </w:p>
        </w:tc>
        <w:tc>
          <w:tcPr>
            <w:tcW w:w="1276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Репродуктивная воспроизводящая работа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по заданию</w:t>
            </w:r>
          </w:p>
        </w:tc>
        <w:tc>
          <w:tcPr>
            <w:tcW w:w="259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Ответственное отношение к учебе; осознанное, уважительное и доброжелательное отношение к другому человеку, его мнению коммуникативная компетентность в общении и сотрудничестве</w:t>
            </w:r>
            <w:r>
              <w:rPr>
                <w:rFonts w:ascii="Times New Roman" w:hAnsi="Times New Roman" w:cs="Times New Roman"/>
              </w:rPr>
              <w:t xml:space="preserve"> со сверстниками.</w:t>
            </w:r>
          </w:p>
        </w:tc>
        <w:tc>
          <w:tcPr>
            <w:tcW w:w="2734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Самостоятельно определять цель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Осознанно выбирать наиболее эффективные способы решения учебных и познавательных задач.  </w:t>
            </w:r>
          </w:p>
          <w:p w:rsidR="00B5520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Преобразовывать информацию из одного вида в другой (схему и текст).  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по географическим картам количественные и качественные характеристики крупнейших равнин мира и России, особенности их географического положения.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Выявлять черты сходства и различия крупных равнин мира.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Описывать равнину по плану.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Представлять информацию в письменной форме в виде плана.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Познакомить с понятиями.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Рельеф, горы, равнины.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Выветривание.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Впадины. Низменно</w:t>
            </w:r>
            <w:r w:rsidR="006947CB">
              <w:rPr>
                <w:rFonts w:ascii="Times New Roman" w:hAnsi="Times New Roman" w:cs="Times New Roman"/>
              </w:rPr>
              <w:t>сти, возвышенности, плоскогорья</w:t>
            </w:r>
          </w:p>
        </w:tc>
      </w:tr>
      <w:tr w:rsidR="00B5520A" w:rsidRPr="008903FA" w:rsidTr="005767D3">
        <w:tc>
          <w:tcPr>
            <w:tcW w:w="562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0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Рельеф Земли. Горы.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  <w:i/>
              </w:rPr>
            </w:pP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5520A" w:rsidRPr="008903FA" w:rsidRDefault="007D464D" w:rsidP="00B5520A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Описание гор по плану. Нанесение на контурную карту крупнейших гор и вершин Земли.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  <w:i/>
              </w:rPr>
            </w:pP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5520A" w:rsidRDefault="00B5520A" w:rsidP="00B5520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по заданию</w:t>
            </w:r>
          </w:p>
          <w:p w:rsidR="007D464D" w:rsidRPr="008903FA" w:rsidRDefault="007D464D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591" w:type="dxa"/>
            <w:shd w:val="clear" w:color="auto" w:fill="auto"/>
          </w:tcPr>
          <w:p w:rsidR="00B5520A" w:rsidRPr="008903FA" w:rsidRDefault="00B5520A" w:rsidP="00B5520A">
            <w:pPr>
              <w:ind w:right="-26"/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Ответственное отношение к учебе; осознанное, уважительное и доброжелательное отношение к другому человеку, его мнению коммуникативная компетентность в общении и сотрудничестве</w:t>
            </w:r>
            <w:r>
              <w:rPr>
                <w:rFonts w:ascii="Times New Roman" w:hAnsi="Times New Roman" w:cs="Times New Roman"/>
              </w:rPr>
              <w:t xml:space="preserve"> со сверстниками.</w:t>
            </w:r>
          </w:p>
        </w:tc>
        <w:tc>
          <w:tcPr>
            <w:tcW w:w="2734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Самостоятельно определять цель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Осознанно выбирать наиболее эффективные способы решения учебных и познавательных задач.  </w:t>
            </w:r>
          </w:p>
          <w:p w:rsidR="00B5520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Преобразовывать информацию из одного вида в другой (схему и текст).  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по географическим картам количественные и качественные характеристики крупнейших гор мира и России.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Сравнивать по плану горные системы мира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Наносить на контурную карту крупнейшие горные системы мира и России.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Описывать </w:t>
            </w:r>
            <w:r>
              <w:rPr>
                <w:rFonts w:ascii="Times New Roman" w:hAnsi="Times New Roman" w:cs="Times New Roman"/>
              </w:rPr>
              <w:t>рельеф своей местности по плану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Горные хребты. Межгорные долины.  Сели.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Снежные лавины.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Овраги, дюны, барханы</w:t>
            </w:r>
          </w:p>
        </w:tc>
      </w:tr>
      <w:tr w:rsidR="00B5520A" w:rsidRPr="008903FA" w:rsidTr="005767D3">
        <w:tc>
          <w:tcPr>
            <w:tcW w:w="562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Учимся с «Полярной звездой» 4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5520A" w:rsidRPr="008903FA" w:rsidRDefault="007D464D" w:rsidP="00B5520A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59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Ответственное  отношение к учебе; осознанное, уважительное и доброжелательное отношение к другому человеку, его мнению;  коммуникативная компетентность в общении и сотрудничестве со сверстниками.</w:t>
            </w:r>
          </w:p>
        </w:tc>
        <w:tc>
          <w:tcPr>
            <w:tcW w:w="2734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Самостоятельно определять цель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Осознанно выбирать наиболее эффективные способы решения учебных и познавательных задач.  </w:t>
            </w:r>
          </w:p>
          <w:p w:rsidR="00B5520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Преобразовывать информацию из одного вида в другой (схему и текст).  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Определять возможные источники необходимых </w:t>
            </w:r>
            <w:r w:rsidRPr="008903FA">
              <w:rPr>
                <w:rFonts w:ascii="Times New Roman" w:hAnsi="Times New Roman" w:cs="Times New Roman"/>
              </w:rPr>
              <w:lastRenderedPageBreak/>
              <w:t>сведений, производить поиск информации, анализирова</w:t>
            </w:r>
            <w:r w:rsidR="007D464D">
              <w:rPr>
                <w:rFonts w:ascii="Times New Roman" w:hAnsi="Times New Roman" w:cs="Times New Roman"/>
              </w:rPr>
              <w:t>ть и оценивать ее достоверность</w:t>
            </w:r>
          </w:p>
        </w:tc>
        <w:tc>
          <w:tcPr>
            <w:tcW w:w="2734" w:type="dxa"/>
            <w:shd w:val="clear" w:color="auto" w:fill="auto"/>
          </w:tcPr>
          <w:p w:rsidR="00B5520A" w:rsidRPr="008903FA" w:rsidRDefault="00B5520A" w:rsidP="006947CB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Находить географические объекты на карте в атласе и с помощью географических координат и основных ориент</w:t>
            </w:r>
            <w:r w:rsidR="006947CB">
              <w:rPr>
                <w:rFonts w:ascii="Times New Roman" w:hAnsi="Times New Roman" w:cs="Times New Roman"/>
              </w:rPr>
              <w:t xml:space="preserve">иров. </w:t>
            </w:r>
            <w:r w:rsidRPr="008903FA">
              <w:rPr>
                <w:rFonts w:ascii="Times New Roman" w:hAnsi="Times New Roman" w:cs="Times New Roman"/>
              </w:rPr>
              <w:t xml:space="preserve">Находить положение </w:t>
            </w:r>
            <w:r w:rsidR="007D464D">
              <w:rPr>
                <w:rFonts w:ascii="Times New Roman" w:hAnsi="Times New Roman" w:cs="Times New Roman"/>
              </w:rPr>
              <w:t xml:space="preserve">крупных </w:t>
            </w:r>
            <w:r w:rsidRPr="008903FA">
              <w:rPr>
                <w:rFonts w:ascii="Times New Roman" w:hAnsi="Times New Roman" w:cs="Times New Roman"/>
              </w:rPr>
              <w:t xml:space="preserve">географических объектов </w:t>
            </w:r>
            <w:r w:rsidR="007D464D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м</w:t>
            </w:r>
            <w:r w:rsidRPr="008903FA">
              <w:rPr>
                <w:rFonts w:ascii="Times New Roman" w:hAnsi="Times New Roman" w:cs="Times New Roman"/>
              </w:rPr>
              <w:t>енее крупные форм</w:t>
            </w:r>
            <w:r w:rsidR="007D464D">
              <w:rPr>
                <w:rFonts w:ascii="Times New Roman" w:hAnsi="Times New Roman" w:cs="Times New Roman"/>
              </w:rPr>
              <w:t>ы рельефа в горах и на равнинах</w:t>
            </w:r>
            <w:r w:rsidRPr="008903FA">
              <w:rPr>
                <w:rFonts w:ascii="Times New Roman" w:hAnsi="Times New Roman" w:cs="Times New Roman"/>
              </w:rPr>
              <w:t xml:space="preserve"> Опасные природные явления, их предупреждение. </w:t>
            </w:r>
          </w:p>
        </w:tc>
      </w:tr>
      <w:tr w:rsidR="00B5520A" w:rsidRPr="008903FA" w:rsidTr="005767D3">
        <w:tc>
          <w:tcPr>
            <w:tcW w:w="562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Защита проекта «Скульптурный портрет планеты»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Представлять презентацию своего проекта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5520A" w:rsidRPr="008903FA" w:rsidRDefault="007D464D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Разработка проектного задани</w:t>
            </w:r>
            <w:r>
              <w:rPr>
                <w:rFonts w:ascii="Times New Roman" w:hAnsi="Times New Roman" w:cs="Times New Roman"/>
              </w:rPr>
              <w:t>я «Скульптурный проект планеты»</w:t>
            </w:r>
          </w:p>
        </w:tc>
        <w:tc>
          <w:tcPr>
            <w:tcW w:w="1276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Проектная деятельность.</w:t>
            </w:r>
          </w:p>
        </w:tc>
        <w:tc>
          <w:tcPr>
            <w:tcW w:w="259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Ответственное  отношение к учебе; осознанное, уважительное и доброжелательное отношение к другому человеку, его мнению;  коммуникативная компетентность в общении и сотрудничестве со сверстниками.</w:t>
            </w:r>
          </w:p>
        </w:tc>
        <w:tc>
          <w:tcPr>
            <w:tcW w:w="2734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Самостоятельно определять цель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Осознанно выбирать наиболее эффективные способы решения учебных и познавательных задач.  </w:t>
            </w:r>
          </w:p>
          <w:p w:rsidR="00B5520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Преобразовывать информацию из одного вида в другой (схему и текст).  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возможные источники необходимых сведений, производить поиск информации, анализирова</w:t>
            </w:r>
            <w:r>
              <w:rPr>
                <w:rFonts w:ascii="Times New Roman" w:hAnsi="Times New Roman" w:cs="Times New Roman"/>
              </w:rPr>
              <w:t>ть и оценивать ее достоверность</w:t>
            </w:r>
          </w:p>
        </w:tc>
        <w:tc>
          <w:tcPr>
            <w:tcW w:w="2734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представления об элементах рельефа земной поверхности.</w:t>
            </w:r>
          </w:p>
        </w:tc>
      </w:tr>
      <w:tr w:rsidR="00B5520A" w:rsidRPr="008903FA" w:rsidTr="005767D3">
        <w:tc>
          <w:tcPr>
            <w:tcW w:w="562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Литосфера и человек.</w:t>
            </w:r>
          </w:p>
        </w:tc>
        <w:tc>
          <w:tcPr>
            <w:tcW w:w="1560" w:type="dxa"/>
            <w:shd w:val="clear" w:color="auto" w:fill="auto"/>
          </w:tcPr>
          <w:p w:rsidR="00B5520A" w:rsidRPr="008903FA" w:rsidRDefault="007D464D" w:rsidP="00B5520A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Самостоятельная работа по заданию</w:t>
            </w:r>
          </w:p>
        </w:tc>
        <w:tc>
          <w:tcPr>
            <w:tcW w:w="259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Ответственное  отношение к учебе; осознанное, уважительное и доброжелательное отношение к другому человеку, его мнению;  коммуникативная компетентность в общении и сотрудничестве со сверстниками.</w:t>
            </w:r>
          </w:p>
        </w:tc>
        <w:tc>
          <w:tcPr>
            <w:tcW w:w="2734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Самостоятельно определять цель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Осознанно выбирать наиболее эффективные способы решения учебных и познавательных задач.  </w:t>
            </w:r>
          </w:p>
          <w:p w:rsidR="00B5520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Преобразовывать информацию из одного вида в другой (схему и текст).  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Определять возможные источники необходимых </w:t>
            </w:r>
            <w:r w:rsidRPr="008903FA">
              <w:rPr>
                <w:rFonts w:ascii="Times New Roman" w:hAnsi="Times New Roman" w:cs="Times New Roman"/>
              </w:rPr>
              <w:lastRenderedPageBreak/>
              <w:t>сведений, производить поиск информации, анализирова</w:t>
            </w:r>
            <w:r>
              <w:rPr>
                <w:rFonts w:ascii="Times New Roman" w:hAnsi="Times New Roman" w:cs="Times New Roman"/>
              </w:rPr>
              <w:t>ть и оценивать ее достоверность</w:t>
            </w:r>
          </w:p>
        </w:tc>
        <w:tc>
          <w:tcPr>
            <w:tcW w:w="2734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lastRenderedPageBreak/>
              <w:t>Условия жизни людей в сейсмоопасных районах, обеспечение безопасности населения.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Вертикальные и горизонтальные движения земной коры.</w:t>
            </w:r>
          </w:p>
        </w:tc>
      </w:tr>
      <w:tr w:rsidR="006947CB" w:rsidRPr="008903FA" w:rsidTr="00784EE0">
        <w:tc>
          <w:tcPr>
            <w:tcW w:w="14575" w:type="dxa"/>
            <w:gridSpan w:val="8"/>
            <w:shd w:val="clear" w:color="auto" w:fill="auto"/>
          </w:tcPr>
          <w:p w:rsidR="006947CB" w:rsidRPr="006947CB" w:rsidRDefault="006947CB" w:rsidP="006947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47CB">
              <w:rPr>
                <w:rFonts w:ascii="Times New Roman" w:hAnsi="Times New Roman" w:cs="Times New Roman"/>
                <w:b/>
              </w:rPr>
              <w:t xml:space="preserve">Итоговое повторение </w:t>
            </w:r>
            <w:r w:rsidRPr="006947CB">
              <w:rPr>
                <w:rFonts w:ascii="Times New Roman" w:hAnsi="Times New Roman" w:cs="Times New Roman"/>
                <w:b/>
                <w:i/>
              </w:rPr>
              <w:t>(2ч.)</w:t>
            </w:r>
          </w:p>
        </w:tc>
      </w:tr>
      <w:tr w:rsidR="00B5520A" w:rsidRPr="008903FA" w:rsidTr="005767D3">
        <w:tc>
          <w:tcPr>
            <w:tcW w:w="562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Контрольная работа  </w:t>
            </w:r>
          </w:p>
        </w:tc>
        <w:tc>
          <w:tcPr>
            <w:tcW w:w="1560" w:type="dxa"/>
            <w:shd w:val="clear" w:color="auto" w:fill="auto"/>
          </w:tcPr>
          <w:p w:rsidR="00B5520A" w:rsidRPr="008903FA" w:rsidRDefault="007D464D" w:rsidP="007D464D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 xml:space="preserve">Работа с атласом </w:t>
            </w:r>
          </w:p>
        </w:tc>
        <w:tc>
          <w:tcPr>
            <w:tcW w:w="1417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5520A" w:rsidRPr="008903FA" w:rsidRDefault="00B5520A" w:rsidP="00B5520A">
            <w:pPr>
              <w:spacing w:line="240" w:lineRule="atLeast"/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Контрольная</w:t>
            </w: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по заданию</w:t>
            </w:r>
            <w:r w:rsidR="00784E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8903FA">
              <w:rPr>
                <w:rFonts w:ascii="Times New Roman" w:hAnsi="Times New Roman" w:cs="Times New Roman"/>
              </w:rPr>
              <w:t>Выявить уровень усвоения программного материала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Ответственное отношение к учебе; осознанное уважительное и доброжелательное отношение к другому человеку, его мнению; коммуникативная компетентность в общении и </w:t>
            </w:r>
            <w:r>
              <w:rPr>
                <w:rFonts w:ascii="Times New Roman" w:hAnsi="Times New Roman" w:cs="Times New Roman"/>
              </w:rPr>
              <w:t>сотрудничестве со сверстниками.</w:t>
            </w:r>
          </w:p>
        </w:tc>
        <w:tc>
          <w:tcPr>
            <w:tcW w:w="2734" w:type="dxa"/>
            <w:shd w:val="clear" w:color="auto" w:fill="auto"/>
          </w:tcPr>
          <w:p w:rsidR="00B5520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Преобразовывать информацию из одного в</w:t>
            </w:r>
            <w:r>
              <w:rPr>
                <w:rFonts w:ascii="Times New Roman" w:hAnsi="Times New Roman" w:cs="Times New Roman"/>
              </w:rPr>
              <w:t xml:space="preserve">ида в другой (схему и текст). 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Самостоятельно определять цель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Решения учебных и познавательных задач.  </w:t>
            </w:r>
          </w:p>
        </w:tc>
        <w:tc>
          <w:tcPr>
            <w:tcW w:w="2734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</w:tr>
      <w:tr w:rsidR="00B5520A" w:rsidRPr="008903FA" w:rsidTr="005767D3">
        <w:tc>
          <w:tcPr>
            <w:tcW w:w="562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Повторение и обобщение материала по курсу географии 5 класса.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5520A" w:rsidRPr="008903FA" w:rsidRDefault="007D464D" w:rsidP="00B5520A">
            <w:pPr>
              <w:rPr>
                <w:rFonts w:ascii="Times New Roman" w:hAnsi="Times New Roman" w:cs="Times New Roman"/>
              </w:rPr>
            </w:pPr>
            <w:r w:rsidRPr="007D464D">
              <w:rPr>
                <w:rFonts w:ascii="Times New Roman" w:hAnsi="Times New Roman" w:cs="Times New Roman"/>
              </w:rPr>
              <w:t>Работа с атласом и учебником</w:t>
            </w:r>
          </w:p>
        </w:tc>
        <w:tc>
          <w:tcPr>
            <w:tcW w:w="1417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Репродуктивная воспроизводящая работа</w:t>
            </w:r>
          </w:p>
        </w:tc>
        <w:tc>
          <w:tcPr>
            <w:tcW w:w="2591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Ответственное отношение к учебе; осознанное уважительное и доброжелательное отношение к другому человеку, его мнению; коммуникативная компетентность в общении и </w:t>
            </w:r>
            <w:r>
              <w:rPr>
                <w:rFonts w:ascii="Times New Roman" w:hAnsi="Times New Roman" w:cs="Times New Roman"/>
              </w:rPr>
              <w:t>сотрудничестве со сверстниками.</w:t>
            </w:r>
          </w:p>
        </w:tc>
        <w:tc>
          <w:tcPr>
            <w:tcW w:w="2734" w:type="dxa"/>
            <w:shd w:val="clear" w:color="auto" w:fill="auto"/>
          </w:tcPr>
          <w:p w:rsidR="00B5520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Преобразовывать информацию из одного вида в другой (схему и текст).  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>Определять возможные источники необходимых сведений, производить поиск информации, анализировать и оценивать ее достоверность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Самостоятельно определять цель </w:t>
            </w:r>
          </w:p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  <w:r w:rsidRPr="008903FA">
              <w:rPr>
                <w:rFonts w:ascii="Times New Roman" w:hAnsi="Times New Roman" w:cs="Times New Roman"/>
              </w:rPr>
              <w:t xml:space="preserve">Решения учебных и познавательных задач.  </w:t>
            </w:r>
          </w:p>
        </w:tc>
        <w:tc>
          <w:tcPr>
            <w:tcW w:w="2734" w:type="dxa"/>
            <w:shd w:val="clear" w:color="auto" w:fill="auto"/>
          </w:tcPr>
          <w:p w:rsidR="00B5520A" w:rsidRPr="008903FA" w:rsidRDefault="00B5520A" w:rsidP="00B5520A">
            <w:pPr>
              <w:rPr>
                <w:rFonts w:ascii="Times New Roman" w:hAnsi="Times New Roman" w:cs="Times New Roman"/>
              </w:rPr>
            </w:pPr>
          </w:p>
        </w:tc>
      </w:tr>
    </w:tbl>
    <w:p w:rsidR="00B97EBC" w:rsidRPr="00D05585" w:rsidRDefault="00B97EBC" w:rsidP="00B97EBC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5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B97EBC" w:rsidRPr="00036F4A" w:rsidRDefault="00B97EBC" w:rsidP="00B97EBC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36F4A">
        <w:rPr>
          <w:rFonts w:ascii="Times New Roman" w:hAnsi="Times New Roman"/>
          <w:sz w:val="24"/>
          <w:szCs w:val="24"/>
        </w:rPr>
        <w:t xml:space="preserve">Состав УМК </w:t>
      </w:r>
    </w:p>
    <w:p w:rsidR="00B97EBC" w:rsidRPr="00D05585" w:rsidRDefault="00B97EBC" w:rsidP="00B97EBC">
      <w:pPr>
        <w:pStyle w:val="a5"/>
        <w:spacing w:before="120"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D05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А.И. Алексеев Академический школьный учебник «Полярная звезда «География 5 – 6 класс Москва «Просвещение» 2017 г.</w:t>
      </w:r>
    </w:p>
    <w:p w:rsidR="00B97EBC" w:rsidRPr="00D05585" w:rsidRDefault="00B97EBC" w:rsidP="00B97EBC">
      <w:pPr>
        <w:pStyle w:val="a5"/>
        <w:spacing w:before="120" w:after="0"/>
        <w:ind w:left="284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D05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В.В. Николина «Мой – тренажер</w:t>
      </w:r>
      <w:r w:rsidRPr="00D055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 </w:t>
      </w:r>
      <w:r w:rsidRPr="00AD10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Pr="00AD10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5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6 класс</w:t>
      </w:r>
      <w:r w:rsidRPr="00D055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05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«Просвещение» 2017 г.</w:t>
      </w:r>
    </w:p>
    <w:p w:rsidR="00B97EBC" w:rsidRPr="00036F4A" w:rsidRDefault="00B97EBC" w:rsidP="00B97EBC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36F4A">
        <w:rPr>
          <w:rFonts w:ascii="Times New Roman" w:hAnsi="Times New Roman"/>
          <w:sz w:val="24"/>
          <w:szCs w:val="24"/>
        </w:rPr>
        <w:t>Лабораторное оборудование</w:t>
      </w:r>
    </w:p>
    <w:p w:rsidR="00B97EBC" w:rsidRPr="00C06D04" w:rsidRDefault="00B97EBC" w:rsidP="00B97EBC">
      <w:pPr>
        <w:pStyle w:val="a7"/>
        <w:spacing w:before="120" w:line="276" w:lineRule="auto"/>
        <w:ind w:left="426"/>
        <w:jc w:val="both"/>
        <w:rPr>
          <w:i/>
          <w:sz w:val="24"/>
          <w:szCs w:val="24"/>
        </w:rPr>
      </w:pPr>
      <w:r w:rsidRPr="00C06D04">
        <w:rPr>
          <w:i/>
          <w:sz w:val="24"/>
          <w:szCs w:val="24"/>
        </w:rPr>
        <w:t>Оборудование для кабинета географии:</w:t>
      </w:r>
    </w:p>
    <w:p w:rsidR="00B97EBC" w:rsidRPr="00D05585" w:rsidRDefault="00B97EBC" w:rsidP="00B97EBC">
      <w:pPr>
        <w:pStyle w:val="a7"/>
        <w:spacing w:line="276" w:lineRule="auto"/>
        <w:ind w:left="284"/>
        <w:jc w:val="both"/>
        <w:rPr>
          <w:color w:val="000000"/>
          <w:sz w:val="24"/>
          <w:szCs w:val="24"/>
        </w:rPr>
      </w:pPr>
      <w:r w:rsidRPr="00D05585">
        <w:rPr>
          <w:sz w:val="24"/>
          <w:szCs w:val="24"/>
        </w:rPr>
        <w:t>Карты мира: Великие географические открытия Политическая Зоогеографическая</w:t>
      </w:r>
      <w:r w:rsidRPr="00D05585">
        <w:rPr>
          <w:color w:val="000000"/>
          <w:sz w:val="24"/>
          <w:szCs w:val="24"/>
        </w:rPr>
        <w:t xml:space="preserve"> Строение земной коры. Полезные ископаемые</w:t>
      </w:r>
    </w:p>
    <w:p w:rsidR="00B97EBC" w:rsidRPr="00D05585" w:rsidRDefault="00B97EBC" w:rsidP="00B97EBC">
      <w:pPr>
        <w:pStyle w:val="a7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Учебно-практическое и учебно-</w:t>
      </w:r>
      <w:r w:rsidRPr="00D05585">
        <w:rPr>
          <w:sz w:val="24"/>
          <w:szCs w:val="24"/>
        </w:rPr>
        <w:t>лабораторное оборудование</w:t>
      </w:r>
      <w:r>
        <w:rPr>
          <w:sz w:val="24"/>
          <w:szCs w:val="24"/>
        </w:rPr>
        <w:t xml:space="preserve"> (</w:t>
      </w:r>
      <w:r w:rsidRPr="00D05585">
        <w:rPr>
          <w:sz w:val="24"/>
          <w:szCs w:val="24"/>
        </w:rPr>
        <w:t>Приборы, инструменты для проведения демонстраций и практических занятий): Компас ученический, Линейка визирная, Угломер школьный, Барометр – анероид;</w:t>
      </w:r>
    </w:p>
    <w:p w:rsidR="00B97EBC" w:rsidRPr="00D05585" w:rsidRDefault="00B97EBC" w:rsidP="00B97EBC">
      <w:pPr>
        <w:pStyle w:val="a7"/>
        <w:spacing w:line="276" w:lineRule="auto"/>
        <w:ind w:left="284"/>
        <w:jc w:val="both"/>
        <w:rPr>
          <w:sz w:val="24"/>
          <w:szCs w:val="24"/>
        </w:rPr>
      </w:pPr>
      <w:r w:rsidRPr="00D05585">
        <w:rPr>
          <w:sz w:val="24"/>
          <w:szCs w:val="24"/>
        </w:rPr>
        <w:t>Модели: Модель Солнечной системы, Глобус Земли физический, Глобус Земли физический лабораторный,</w:t>
      </w:r>
    </w:p>
    <w:p w:rsidR="00B97EBC" w:rsidRDefault="00B97EBC" w:rsidP="00B97EBC">
      <w:pPr>
        <w:spacing w:before="120"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i/>
          <w:iCs/>
          <w:sz w:val="24"/>
          <w:szCs w:val="24"/>
        </w:rPr>
        <w:t>Технические средства</w:t>
      </w:r>
      <w:r w:rsidRPr="00D055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7EBC" w:rsidRPr="00D05585" w:rsidRDefault="00B97EBC" w:rsidP="00B97EBC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05585">
        <w:rPr>
          <w:rFonts w:ascii="Times New Roman" w:hAnsi="Times New Roman" w:cs="Times New Roman"/>
          <w:sz w:val="24"/>
          <w:szCs w:val="24"/>
        </w:rPr>
        <w:t>омпьютер, интерактивная доска, медиа проектор, документ- камера</w:t>
      </w:r>
    </w:p>
    <w:p w:rsidR="00B97EBC" w:rsidRDefault="00B97EBC" w:rsidP="00B97EBC">
      <w:pPr>
        <w:autoSpaceDE w:val="0"/>
        <w:autoSpaceDN w:val="0"/>
        <w:adjustRightInd w:val="0"/>
        <w:spacing w:before="120"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Учебно-практическое и учебно-</w:t>
      </w:r>
      <w:r w:rsidRPr="00D05585">
        <w:rPr>
          <w:rFonts w:ascii="Times New Roman" w:hAnsi="Times New Roman" w:cs="Times New Roman"/>
          <w:i/>
          <w:sz w:val="24"/>
          <w:szCs w:val="24"/>
        </w:rPr>
        <w:t>лабораторное оборудование:</w:t>
      </w:r>
      <w:r w:rsidRPr="00D05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BC" w:rsidRPr="00D05585" w:rsidRDefault="00B97EBC" w:rsidP="00B97EB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>Модели: Глобус Земли физический, Глобус Земли политический</w:t>
      </w:r>
    </w:p>
    <w:p w:rsidR="00B97EBC" w:rsidRDefault="00B97EBC" w:rsidP="00B97EB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585">
        <w:rPr>
          <w:rFonts w:ascii="Times New Roman" w:hAnsi="Times New Roman" w:cs="Times New Roman"/>
          <w:sz w:val="24"/>
          <w:szCs w:val="24"/>
        </w:rPr>
        <w:t>Натуральные объекты: Коллекции Гербарий растений природных зон России, Коллекция горных пород и минералов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EBC" w:rsidRPr="00C06D04" w:rsidRDefault="00B97EBC" w:rsidP="00B97EBC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04">
        <w:rPr>
          <w:rFonts w:ascii="Times New Roman" w:hAnsi="Times New Roman" w:cs="Times New Roman"/>
          <w:bCs/>
          <w:sz w:val="24"/>
          <w:szCs w:val="24"/>
        </w:rPr>
        <w:t>3. Интернет-</w:t>
      </w:r>
      <w:r w:rsidRPr="00C06D04">
        <w:rPr>
          <w:rFonts w:ascii="Times New Roman" w:hAnsi="Times New Roman" w:cs="Times New Roman"/>
          <w:sz w:val="24"/>
          <w:szCs w:val="24"/>
        </w:rPr>
        <w:t>поддержка</w:t>
      </w:r>
      <w:r w:rsidRPr="00C06D04">
        <w:rPr>
          <w:rFonts w:ascii="Times New Roman" w:hAnsi="Times New Roman" w:cs="Times New Roman"/>
          <w:bCs/>
          <w:sz w:val="24"/>
          <w:szCs w:val="24"/>
        </w:rPr>
        <w:t xml:space="preserve"> курса </w:t>
      </w:r>
    </w:p>
    <w:p w:rsidR="00B97EBC" w:rsidRPr="002E368E" w:rsidRDefault="0063025F" w:rsidP="00B97EBC">
      <w:pPr>
        <w:pStyle w:val="a4"/>
        <w:numPr>
          <w:ilvl w:val="0"/>
          <w:numId w:val="13"/>
        </w:numPr>
        <w:spacing w:line="276" w:lineRule="auto"/>
        <w:jc w:val="both"/>
      </w:pPr>
      <w:hyperlink r:id="rId9" w:history="1">
        <w:r w:rsidR="00B97EBC" w:rsidRPr="002E368E">
          <w:rPr>
            <w:rStyle w:val="a6"/>
            <w:color w:val="4472C4" w:themeColor="accent5"/>
          </w:rPr>
          <w:t>http://www.hrono.r</w:t>
        </w:r>
        <w:r w:rsidR="00B97EBC" w:rsidRPr="002E368E">
          <w:rPr>
            <w:rStyle w:val="a6"/>
            <w:color w:val="4472C4" w:themeColor="accent5"/>
            <w:lang w:val="en-US"/>
          </w:rPr>
          <w:t>u</w:t>
        </w:r>
      </w:hyperlink>
      <w:r w:rsidR="00B97EBC" w:rsidRPr="002E368E">
        <w:rPr>
          <w:color w:val="4472C4" w:themeColor="accent5"/>
        </w:rPr>
        <w:t xml:space="preserve"> </w:t>
      </w:r>
      <w:r w:rsidR="00B97EBC" w:rsidRPr="002E368E">
        <w:t>– историческая энциклопедия с хорошо организованным тематическим, временным и алфавитным поиском. Множество справочников, таблиц, обзоров, портретов, изображений флаг, гербов, древних карт.</w:t>
      </w:r>
    </w:p>
    <w:p w:rsidR="00B97EBC" w:rsidRPr="002E368E" w:rsidRDefault="0063025F" w:rsidP="00B97EBC">
      <w:pPr>
        <w:pStyle w:val="a4"/>
        <w:numPr>
          <w:ilvl w:val="0"/>
          <w:numId w:val="13"/>
        </w:numPr>
        <w:spacing w:line="276" w:lineRule="auto"/>
        <w:jc w:val="both"/>
      </w:pPr>
      <w:hyperlink r:id="rId10" w:history="1">
        <w:r w:rsidR="00B97EBC" w:rsidRPr="002E368E">
          <w:rPr>
            <w:rStyle w:val="a6"/>
            <w:color w:val="4472C4" w:themeColor="accent5"/>
          </w:rPr>
          <w:t>http://www.old-map.narod.ru</w:t>
        </w:r>
      </w:hyperlink>
      <w:r w:rsidR="00B97EBC" w:rsidRPr="002E368E">
        <w:rPr>
          <w:color w:val="4472C4" w:themeColor="accent5"/>
        </w:rPr>
        <w:t xml:space="preserve">  </w:t>
      </w:r>
      <w:r w:rsidR="00B97EBC" w:rsidRPr="002E368E">
        <w:t>– сайт, посвященный старинным картам</w:t>
      </w:r>
    </w:p>
    <w:p w:rsidR="00B97EBC" w:rsidRPr="002E368E" w:rsidRDefault="0063025F" w:rsidP="00B97EBC">
      <w:pPr>
        <w:pStyle w:val="a4"/>
        <w:numPr>
          <w:ilvl w:val="0"/>
          <w:numId w:val="13"/>
        </w:numPr>
        <w:spacing w:line="276" w:lineRule="auto"/>
        <w:jc w:val="both"/>
      </w:pPr>
      <w:hyperlink r:id="rId11" w:tgtFrame="_blank" w:history="1">
        <w:r w:rsidR="00B97EBC" w:rsidRPr="002E368E">
          <w:rPr>
            <w:rStyle w:val="a6"/>
            <w:color w:val="4472C4" w:themeColor="accent5"/>
          </w:rPr>
          <w:t>http://www.gismeteo.ru</w:t>
        </w:r>
      </w:hyperlink>
      <w:r w:rsidR="00B97EBC" w:rsidRPr="002E368E">
        <w:rPr>
          <w:color w:val="4472C4" w:themeColor="accent5"/>
        </w:rPr>
        <w:t> </w:t>
      </w:r>
      <w:r w:rsidR="00B97EBC" w:rsidRPr="002E368E">
        <w:t>– один из самых известных метеорологических сайтов, космические снимки, карты погоды.</w:t>
      </w:r>
    </w:p>
    <w:p w:rsidR="00B97EBC" w:rsidRPr="002E368E" w:rsidRDefault="0063025F" w:rsidP="00B97EBC">
      <w:pPr>
        <w:pStyle w:val="a4"/>
        <w:numPr>
          <w:ilvl w:val="0"/>
          <w:numId w:val="13"/>
        </w:numPr>
        <w:spacing w:line="276" w:lineRule="auto"/>
        <w:jc w:val="both"/>
      </w:pPr>
      <w:hyperlink r:id="rId12" w:tgtFrame="_blank" w:history="1">
        <w:r w:rsidR="00B97EBC" w:rsidRPr="002E368E">
          <w:rPr>
            <w:rStyle w:val="a6"/>
            <w:color w:val="4472C4" w:themeColor="accent5"/>
          </w:rPr>
          <w:t>http://www.priroda.ru</w:t>
        </w:r>
      </w:hyperlink>
      <w:r w:rsidR="00B97EBC" w:rsidRPr="002E368E">
        <w:rPr>
          <w:color w:val="4472C4" w:themeColor="accent5"/>
        </w:rPr>
        <w:t> </w:t>
      </w:r>
      <w:r w:rsidR="00B97EBC" w:rsidRPr="002E368E">
        <w:t>– сайт о природе России</w:t>
      </w:r>
    </w:p>
    <w:p w:rsidR="00B97EBC" w:rsidRPr="002E368E" w:rsidRDefault="0063025F" w:rsidP="00B97EBC">
      <w:pPr>
        <w:pStyle w:val="a4"/>
        <w:numPr>
          <w:ilvl w:val="0"/>
          <w:numId w:val="13"/>
        </w:numPr>
        <w:spacing w:line="276" w:lineRule="auto"/>
        <w:jc w:val="both"/>
      </w:pPr>
      <w:hyperlink r:id="rId13" w:tgtFrame="_blank" w:history="1">
        <w:r w:rsidR="00B97EBC" w:rsidRPr="002E368E">
          <w:rPr>
            <w:rStyle w:val="a6"/>
            <w:color w:val="4472C4" w:themeColor="accent5"/>
          </w:rPr>
          <w:t>http://naturewonders.chat.ru</w:t>
        </w:r>
      </w:hyperlink>
      <w:r w:rsidR="00B97EBC" w:rsidRPr="002E368E">
        <w:t> – сайт о природных зонах, флоре и фауне мира</w:t>
      </w:r>
    </w:p>
    <w:p w:rsidR="00B97EBC" w:rsidRPr="002E368E" w:rsidRDefault="0063025F" w:rsidP="00B97EBC">
      <w:pPr>
        <w:pStyle w:val="a4"/>
        <w:numPr>
          <w:ilvl w:val="0"/>
          <w:numId w:val="13"/>
        </w:numPr>
        <w:jc w:val="both"/>
      </w:pPr>
      <w:hyperlink r:id="rId14" w:history="1">
        <w:r w:rsidR="00B97EBC" w:rsidRPr="002E368E">
          <w:rPr>
            <w:rStyle w:val="a6"/>
            <w:color w:val="4472C4" w:themeColor="accent5"/>
          </w:rPr>
          <w:t>http://www.ruschudo.ru</w:t>
        </w:r>
      </w:hyperlink>
      <w:r w:rsidR="00B97EBC">
        <w:t xml:space="preserve"> </w:t>
      </w:r>
      <w:r w:rsidR="00B97EBC" w:rsidRPr="002E368E">
        <w:t> – сайт проекта «Семь чудес России»</w:t>
      </w:r>
    </w:p>
    <w:p w:rsidR="00FE6A1C" w:rsidRDefault="00FE6A1C" w:rsidP="004B4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E6A1C" w:rsidSect="002E368E">
      <w:footerReference w:type="default" r:id="rId15"/>
      <w:pgSz w:w="16838" w:h="11906" w:orient="landscape"/>
      <w:pgMar w:top="1701" w:right="1134" w:bottom="851" w:left="1134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5F" w:rsidRDefault="0063025F" w:rsidP="002E368E">
      <w:pPr>
        <w:spacing w:after="0" w:line="240" w:lineRule="auto"/>
      </w:pPr>
      <w:r>
        <w:separator/>
      </w:r>
    </w:p>
  </w:endnote>
  <w:endnote w:type="continuationSeparator" w:id="0">
    <w:p w:rsidR="0063025F" w:rsidRDefault="0063025F" w:rsidP="002E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400792"/>
      <w:docPartObj>
        <w:docPartGallery w:val="Page Numbers (Bottom of Page)"/>
        <w:docPartUnique/>
      </w:docPartObj>
    </w:sdtPr>
    <w:sdtEndPr/>
    <w:sdtContent>
      <w:p w:rsidR="00A632CE" w:rsidRDefault="00A632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C63">
          <w:rPr>
            <w:noProof/>
          </w:rPr>
          <w:t>28</w:t>
        </w:r>
        <w:r>
          <w:fldChar w:fldCharType="end"/>
        </w:r>
      </w:p>
    </w:sdtContent>
  </w:sdt>
  <w:p w:rsidR="00A632CE" w:rsidRDefault="00A632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5F" w:rsidRDefault="0063025F" w:rsidP="002E368E">
      <w:pPr>
        <w:spacing w:after="0" w:line="240" w:lineRule="auto"/>
      </w:pPr>
      <w:r>
        <w:separator/>
      </w:r>
    </w:p>
  </w:footnote>
  <w:footnote w:type="continuationSeparator" w:id="0">
    <w:p w:rsidR="0063025F" w:rsidRDefault="0063025F" w:rsidP="002E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 w15:restartNumberingAfterBreak="0">
    <w:nsid w:val="0D813298"/>
    <w:multiLevelType w:val="hybridMultilevel"/>
    <w:tmpl w:val="5470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3935"/>
    <w:multiLevelType w:val="hybridMultilevel"/>
    <w:tmpl w:val="AD52D612"/>
    <w:lvl w:ilvl="0" w:tplc="0D8E4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743BB"/>
    <w:multiLevelType w:val="hybridMultilevel"/>
    <w:tmpl w:val="325A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1C68"/>
    <w:multiLevelType w:val="hybridMultilevel"/>
    <w:tmpl w:val="FE20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3A68"/>
    <w:multiLevelType w:val="hybridMultilevel"/>
    <w:tmpl w:val="B5AA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17A85"/>
    <w:multiLevelType w:val="multilevel"/>
    <w:tmpl w:val="1C1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A63BF"/>
    <w:multiLevelType w:val="hybridMultilevel"/>
    <w:tmpl w:val="E732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16374"/>
    <w:multiLevelType w:val="hybridMultilevel"/>
    <w:tmpl w:val="283E63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F124F9D"/>
    <w:multiLevelType w:val="multilevel"/>
    <w:tmpl w:val="E998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DF6619"/>
    <w:multiLevelType w:val="hybridMultilevel"/>
    <w:tmpl w:val="287A31B8"/>
    <w:lvl w:ilvl="0" w:tplc="0D8E48E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E52530F"/>
    <w:multiLevelType w:val="hybridMultilevel"/>
    <w:tmpl w:val="5A06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3"/>
  </w:num>
  <w:num w:numId="5">
    <w:abstractNumId w:val="6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75"/>
    <w:rsid w:val="00217786"/>
    <w:rsid w:val="002323B8"/>
    <w:rsid w:val="00264E63"/>
    <w:rsid w:val="002E368E"/>
    <w:rsid w:val="00303C1B"/>
    <w:rsid w:val="003413F1"/>
    <w:rsid w:val="00352FF5"/>
    <w:rsid w:val="00364D53"/>
    <w:rsid w:val="00380D17"/>
    <w:rsid w:val="00402BB3"/>
    <w:rsid w:val="00407311"/>
    <w:rsid w:val="004B4475"/>
    <w:rsid w:val="0050776D"/>
    <w:rsid w:val="005419C6"/>
    <w:rsid w:val="00575770"/>
    <w:rsid w:val="005767D3"/>
    <w:rsid w:val="0063025F"/>
    <w:rsid w:val="006947CB"/>
    <w:rsid w:val="006C639E"/>
    <w:rsid w:val="00722894"/>
    <w:rsid w:val="00725A40"/>
    <w:rsid w:val="00747EFF"/>
    <w:rsid w:val="0075280D"/>
    <w:rsid w:val="00784EE0"/>
    <w:rsid w:val="00793C63"/>
    <w:rsid w:val="007D464D"/>
    <w:rsid w:val="008903FA"/>
    <w:rsid w:val="00907B8B"/>
    <w:rsid w:val="00971C67"/>
    <w:rsid w:val="009937B7"/>
    <w:rsid w:val="009B4555"/>
    <w:rsid w:val="00A44D8A"/>
    <w:rsid w:val="00A61F04"/>
    <w:rsid w:val="00A632CE"/>
    <w:rsid w:val="00A65720"/>
    <w:rsid w:val="00AD1041"/>
    <w:rsid w:val="00B5520A"/>
    <w:rsid w:val="00B6314A"/>
    <w:rsid w:val="00B97EBC"/>
    <w:rsid w:val="00C06D04"/>
    <w:rsid w:val="00DC4280"/>
    <w:rsid w:val="00E72349"/>
    <w:rsid w:val="00E803C7"/>
    <w:rsid w:val="00EC20E5"/>
    <w:rsid w:val="00EC5EB4"/>
    <w:rsid w:val="00F4480B"/>
    <w:rsid w:val="00F563C3"/>
    <w:rsid w:val="00FC2A08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CC69-E760-4E94-A384-960BDE36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B44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B447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4B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44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4B4475"/>
    <w:rPr>
      <w:color w:val="0000FF"/>
      <w:u w:val="single"/>
    </w:rPr>
  </w:style>
  <w:style w:type="paragraph" w:customStyle="1" w:styleId="c0">
    <w:name w:val="c0"/>
    <w:basedOn w:val="a"/>
    <w:rsid w:val="004B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B4475"/>
  </w:style>
  <w:style w:type="paragraph" w:styleId="a7">
    <w:name w:val="Title"/>
    <w:basedOn w:val="a"/>
    <w:link w:val="a8"/>
    <w:qFormat/>
    <w:rsid w:val="004B44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4B44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B4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475"/>
  </w:style>
  <w:style w:type="paragraph" w:styleId="ab">
    <w:name w:val="Balloon Text"/>
    <w:basedOn w:val="a"/>
    <w:link w:val="ac"/>
    <w:uiPriority w:val="99"/>
    <w:semiHidden/>
    <w:unhideWhenUsed/>
    <w:rsid w:val="002E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368E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E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E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naturewonders.cha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irod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smeteo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ld-map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ono.ru" TargetMode="External"/><Relationship Id="rId14" Type="http://schemas.openxmlformats.org/officeDocument/2006/relationships/hyperlink" Target="http://www.ruschu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30</Pages>
  <Words>7591</Words>
  <Characters>43274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Вячеславовна Лащенова</dc:creator>
  <cp:keywords/>
  <dc:description/>
  <cp:lastModifiedBy>Ирина Вячеславовна Лащенова</cp:lastModifiedBy>
  <cp:revision>14</cp:revision>
  <cp:lastPrinted>2020-10-29T15:18:00Z</cp:lastPrinted>
  <dcterms:created xsi:type="dcterms:W3CDTF">2020-10-26T08:52:00Z</dcterms:created>
  <dcterms:modified xsi:type="dcterms:W3CDTF">2020-12-26T17:43:00Z</dcterms:modified>
</cp:coreProperties>
</file>